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5" w:rsidRPr="00385111" w:rsidRDefault="00784665" w:rsidP="00B551D0">
      <w:pPr>
        <w:pStyle w:val="Nagwek6"/>
        <w:numPr>
          <w:ilvl w:val="0"/>
          <w:numId w:val="0"/>
        </w:numPr>
        <w:ind w:left="7080"/>
        <w:rPr>
          <w:rFonts w:asciiTheme="minorHAnsi" w:hAnsiTheme="minorHAnsi"/>
          <w:color w:val="auto"/>
        </w:rPr>
      </w:pPr>
      <w:bookmarkStart w:id="0" w:name="_GoBack"/>
      <w:bookmarkEnd w:id="0"/>
      <w:r w:rsidRPr="00E553BA">
        <w:rPr>
          <w:rFonts w:asciiTheme="minorHAnsi" w:hAnsiTheme="minorHAnsi"/>
          <w:color w:val="auto"/>
        </w:rPr>
        <w:t>Załącznik  Nr 1</w:t>
      </w:r>
    </w:p>
    <w:p w:rsidR="00784665" w:rsidRPr="00385111" w:rsidRDefault="00784665">
      <w:pPr>
        <w:ind w:firstLine="7020"/>
        <w:rPr>
          <w:rFonts w:asciiTheme="minorHAnsi" w:hAnsiTheme="minorHAnsi"/>
        </w:rPr>
      </w:pPr>
    </w:p>
    <w:p w:rsidR="00784665" w:rsidRPr="00385111" w:rsidRDefault="00784665">
      <w:pPr>
        <w:jc w:val="center"/>
        <w:rPr>
          <w:rFonts w:asciiTheme="minorHAnsi" w:hAnsiTheme="minorHAnsi"/>
        </w:rPr>
      </w:pPr>
    </w:p>
    <w:p w:rsidR="006232BD" w:rsidRPr="00385111" w:rsidRDefault="00AE29CC">
      <w:pPr>
        <w:jc w:val="center"/>
        <w:rPr>
          <w:rFonts w:asciiTheme="minorHAnsi" w:hAnsiTheme="minorHAnsi"/>
        </w:rPr>
      </w:pPr>
      <w:r w:rsidRPr="00385111">
        <w:rPr>
          <w:rFonts w:asciiTheme="minorHAnsi" w:hAnsiTheme="minorHAnsi"/>
          <w:noProof/>
        </w:rPr>
        <w:drawing>
          <wp:anchor distT="0" distB="0" distL="114300" distR="114300" simplePos="0" relativeHeight="251659776" behindDoc="0" locked="0" layoutInCell="1" allowOverlap="1">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anchor>
        </w:drawing>
      </w:r>
    </w:p>
    <w:p w:rsidR="006232BD" w:rsidRPr="00385111" w:rsidRDefault="006232BD">
      <w:pPr>
        <w:jc w:val="center"/>
        <w:rPr>
          <w:rFonts w:asciiTheme="minorHAnsi" w:hAnsiTheme="minorHAnsi"/>
        </w:rPr>
      </w:pPr>
    </w:p>
    <w:p w:rsidR="00784665" w:rsidRPr="00385111" w:rsidRDefault="00784665">
      <w:pPr>
        <w:ind w:left="7230"/>
        <w:jc w:val="both"/>
        <w:rPr>
          <w:rFonts w:asciiTheme="minorHAnsi" w:hAnsiTheme="minorHAnsi"/>
          <w:b/>
        </w:rPr>
      </w:pPr>
    </w:p>
    <w:p w:rsidR="00784665" w:rsidRPr="00385111" w:rsidRDefault="00E14A08">
      <w:pPr>
        <w:ind w:left="7230"/>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1824" behindDoc="0" locked="0" layoutInCell="1" allowOverlap="1">
                <wp:simplePos x="0" y="0"/>
                <wp:positionH relativeFrom="column">
                  <wp:posOffset>-163195</wp:posOffset>
                </wp:positionH>
                <wp:positionV relativeFrom="paragraph">
                  <wp:posOffset>8890</wp:posOffset>
                </wp:positionV>
                <wp:extent cx="5186045" cy="967740"/>
                <wp:effectExtent l="0" t="0" r="0" b="381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6045" cy="967740"/>
                        </a:xfrm>
                        <a:prstGeom prst="rect">
                          <a:avLst/>
                        </a:prstGeom>
                        <a:noFill/>
                        <a:ln>
                          <a:noFill/>
                        </a:ln>
                        <a:effectLst/>
                      </wps:spPr>
                      <wps:txbx>
                        <w:txbxContent>
                          <w:p w:rsidR="00AD7133" w:rsidRPr="006232BD" w:rsidRDefault="00AD7133" w:rsidP="00EF0407">
                            <w:pPr>
                              <w:tabs>
                                <w:tab w:val="left" w:pos="6521"/>
                              </w:tabs>
                              <w:ind w:right="2129"/>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p w:rsidR="00AD7133" w:rsidRPr="00EF0407" w:rsidRDefault="00AD7133" w:rsidP="00EF0407">
                            <w:pPr>
                              <w:rPr>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2.85pt;margin-top:.7pt;width:408.3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" filled="f" stroked="f">
                <v:path arrowok="t"/>
                <v:textbox style="mso-fit-shape-to-text:t">
                  <w:txbxContent>
                    <w:p w:rsidR="00AD7133" w:rsidRPr="006232BD" w:rsidRDefault="00AD7133" w:rsidP="00EF0407">
                      <w:pPr>
                        <w:tabs>
                          <w:tab w:val="left" w:pos="6521"/>
                        </w:tabs>
                        <w:ind w:right="2129"/>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p w:rsidR="00AD7133" w:rsidRPr="00EF0407" w:rsidRDefault="00AD7133" w:rsidP="00EF0407">
                      <w:pPr>
                        <w:rPr>
                          <w:szCs w:val="72"/>
                        </w:rPr>
                      </w:pPr>
                    </w:p>
                  </w:txbxContent>
                </v:textbox>
              </v:shape>
            </w:pict>
          </mc:Fallback>
        </mc:AlternateContent>
      </w:r>
    </w:p>
    <w:p w:rsidR="00784665" w:rsidRPr="00385111" w:rsidRDefault="00784665">
      <w:pPr>
        <w:ind w:left="7230"/>
        <w:jc w:val="both"/>
        <w:rPr>
          <w:rFonts w:asciiTheme="minorHAnsi" w:hAnsiTheme="minorHAnsi"/>
          <w:b/>
        </w:rPr>
      </w:pPr>
    </w:p>
    <w:p w:rsidR="00784665" w:rsidRPr="00385111" w:rsidRDefault="00784665">
      <w:pPr>
        <w:ind w:left="7230"/>
        <w:jc w:val="both"/>
        <w:rPr>
          <w:rFonts w:asciiTheme="minorHAnsi" w:hAnsiTheme="minorHAnsi"/>
          <w:b/>
        </w:rPr>
      </w:pPr>
    </w:p>
    <w:p w:rsidR="00784665" w:rsidRPr="00385111" w:rsidRDefault="00784665">
      <w:pPr>
        <w:ind w:left="7230"/>
        <w:jc w:val="both"/>
        <w:rPr>
          <w:rFonts w:asciiTheme="minorHAnsi" w:hAnsiTheme="minorHAnsi"/>
          <w:b/>
        </w:rPr>
      </w:pPr>
    </w:p>
    <w:p w:rsidR="00784665" w:rsidRPr="00385111" w:rsidRDefault="00784665">
      <w:pPr>
        <w:ind w:left="7230" w:firstLine="558"/>
        <w:jc w:val="both"/>
        <w:rPr>
          <w:rFonts w:asciiTheme="minorHAnsi" w:hAnsiTheme="minorHAnsi"/>
          <w:b/>
        </w:rPr>
      </w:pPr>
    </w:p>
    <w:p w:rsidR="00784665" w:rsidRPr="00385111" w:rsidRDefault="00E14A08">
      <w:pPr>
        <w:ind w:left="7230" w:firstLine="558"/>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3872" behindDoc="0" locked="0" layoutInCell="1" allowOverlap="1">
                <wp:simplePos x="0" y="0"/>
                <wp:positionH relativeFrom="column">
                  <wp:posOffset>-2526665</wp:posOffset>
                </wp:positionH>
                <wp:positionV relativeFrom="paragraph">
                  <wp:posOffset>62865</wp:posOffset>
                </wp:positionV>
                <wp:extent cx="8009890" cy="2667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9890" cy="266700"/>
                        </a:xfrm>
                        <a:prstGeom prst="rect">
                          <a:avLst/>
                        </a:prstGeom>
                        <a:noFill/>
                        <a:ln>
                          <a:noFill/>
                        </a:ln>
                        <a:effectLst/>
                      </wps:spPr>
                      <wps:txbx>
                        <w:txbxContent>
                          <w:p w:rsidR="00AD7133" w:rsidRPr="006232BD" w:rsidRDefault="00AD7133"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8" o:spid="_x0000_s1027" type="#_x0000_t202" style="position:absolute;left:0;text-align:left;margin-left:-198.95pt;margin-top:4.95pt;width:630.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" filled="f" stroked="f">
                <v:path arrowok="t"/>
                <v:textbox style="mso-fit-shape-to-text:t">
                  <w:txbxContent>
                    <w:p w:rsidR="00AD7133" w:rsidRPr="006232BD" w:rsidRDefault="00AD7133"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v:textbox>
              </v:shape>
            </w:pict>
          </mc:Fallback>
        </mc:AlternateContent>
      </w:r>
    </w:p>
    <w:p w:rsidR="00784665" w:rsidRPr="00385111" w:rsidRDefault="00E14A08">
      <w:pPr>
        <w:ind w:left="7230" w:firstLine="558"/>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5920" behindDoc="0" locked="0" layoutInCell="1" allowOverlap="1">
                <wp:simplePos x="0" y="0"/>
                <wp:positionH relativeFrom="column">
                  <wp:posOffset>-354330</wp:posOffset>
                </wp:positionH>
                <wp:positionV relativeFrom="paragraph">
                  <wp:posOffset>120650</wp:posOffset>
                </wp:positionV>
                <wp:extent cx="6839585" cy="2667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AD7133" w:rsidRPr="006232BD" w:rsidRDefault="00AD7133"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9" o:spid="_x0000_s1028" type="#_x0000_t202" style="position:absolute;left:0;text-align:left;margin-left:-27.9pt;margin-top:9.5pt;width:538.5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" filled="f" stroked="f">
                <v:path arrowok="t"/>
                <v:textbox style="mso-fit-shape-to-text:t">
                  <w:txbxContent>
                    <w:p w:rsidR="00AD7133" w:rsidRPr="006232BD" w:rsidRDefault="00AD7133"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v:textbox>
              </v:shape>
            </w:pict>
          </mc:Fallback>
        </mc:AlternateContent>
      </w:r>
    </w:p>
    <w:p w:rsidR="00784665" w:rsidRPr="00385111" w:rsidRDefault="00E14A08">
      <w:pPr>
        <w:ind w:left="7230" w:firstLine="558"/>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7968" behindDoc="0" locked="0" layoutInCell="1" allowOverlap="1">
                <wp:simplePos x="0" y="0"/>
                <wp:positionH relativeFrom="column">
                  <wp:posOffset>-356235</wp:posOffset>
                </wp:positionH>
                <wp:positionV relativeFrom="paragraph">
                  <wp:posOffset>163830</wp:posOffset>
                </wp:positionV>
                <wp:extent cx="6839585" cy="44196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441960"/>
                        </a:xfrm>
                        <a:prstGeom prst="rect">
                          <a:avLst/>
                        </a:prstGeom>
                        <a:noFill/>
                        <a:ln>
                          <a:noFill/>
                        </a:ln>
                        <a:effectLst/>
                      </wps:spPr>
                      <wps:txbx>
                        <w:txbxContent>
                          <w:p w:rsidR="00AD7133" w:rsidRPr="006232BD" w:rsidRDefault="00AD7133" w:rsidP="00EF0407">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p w:rsidR="00AD7133" w:rsidRPr="00EF0407" w:rsidRDefault="00AD7133" w:rsidP="00EF0407">
                            <w:pPr>
                              <w:rPr>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10" o:spid="_x0000_s1029" type="#_x0000_t202" style="position:absolute;left:0;text-align:left;margin-left:-28.05pt;margin-top:12.9pt;width:538.55pt;height:3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" filled="f" stroked="f">
                <v:path arrowok="t"/>
                <v:textbox style="mso-fit-shape-to-text:t">
                  <w:txbxContent>
                    <w:p w:rsidR="00AD7133" w:rsidRPr="006232BD" w:rsidRDefault="00AD7133" w:rsidP="00EF0407">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p w:rsidR="00AD7133" w:rsidRPr="00EF0407" w:rsidRDefault="00AD7133" w:rsidP="00EF0407">
                      <w:pPr>
                        <w:rPr>
                          <w:szCs w:val="72"/>
                        </w:rPr>
                      </w:pPr>
                    </w:p>
                  </w:txbxContent>
                </v:textbox>
              </v:shape>
            </w:pict>
          </mc:Fallback>
        </mc:AlternateContent>
      </w:r>
    </w:p>
    <w:p w:rsidR="00784665" w:rsidRPr="00385111" w:rsidRDefault="00784665">
      <w:pPr>
        <w:ind w:left="4956"/>
        <w:jc w:val="both"/>
        <w:rPr>
          <w:rFonts w:asciiTheme="minorHAnsi" w:hAnsiTheme="minorHAnsi"/>
          <w:b/>
        </w:rPr>
      </w:pPr>
    </w:p>
    <w:p w:rsidR="00784665" w:rsidRPr="00385111" w:rsidRDefault="00E14A08">
      <w:pPr>
        <w:pStyle w:val="Tekstpodstawowywcity2"/>
        <w:ind w:left="0" w:firstLine="0"/>
        <w:jc w:val="right"/>
        <w:rPr>
          <w:rFonts w:asciiTheme="minorHAnsi" w:hAnsiTheme="minorHAnsi"/>
          <w:b/>
          <w:szCs w:val="24"/>
        </w:rPr>
      </w:pPr>
      <w:r>
        <w:rPr>
          <w:rFonts w:asciiTheme="minorHAnsi" w:hAnsiTheme="minorHAnsi"/>
          <w:b/>
          <w:noProof/>
          <w:szCs w:val="24"/>
        </w:rPr>
        <mc:AlternateContent>
          <mc:Choice Requires="wps">
            <w:drawing>
              <wp:anchor distT="4294967294" distB="4294967294" distL="114300" distR="114300" simplePos="0" relativeHeight="251668992" behindDoc="0" locked="0" layoutInCell="1" allowOverlap="1">
                <wp:simplePos x="0" y="0"/>
                <wp:positionH relativeFrom="column">
                  <wp:posOffset>-215265</wp:posOffset>
                </wp:positionH>
                <wp:positionV relativeFrom="paragraph">
                  <wp:posOffset>100329</wp:posOffset>
                </wp:positionV>
                <wp:extent cx="6561455" cy="0"/>
                <wp:effectExtent l="133350" t="95250" r="125095" b="952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1455"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" strokecolor="#17365d [2415]" strokeweight="3pt">
                <v:shadow on="t" type="perspective" color="black" opacity="26214f" offset="0,0" matrix="66847f,,,66847f"/>
                <o:lock v:ext="edit" shapetype="f"/>
              </v:line>
            </w:pict>
          </mc:Fallback>
        </mc:AlternateContent>
      </w: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E14A08">
      <w:pPr>
        <w:pStyle w:val="Tekstpodstawowywcity2"/>
        <w:ind w:left="0" w:firstLine="0"/>
        <w:jc w:val="both"/>
        <w:rPr>
          <w:rFonts w:asciiTheme="minorHAnsi" w:hAnsiTheme="minorHAnsi"/>
          <w:b/>
          <w:szCs w:val="24"/>
        </w:rPr>
      </w:pPr>
      <w:r>
        <w:rPr>
          <w:rFonts w:asciiTheme="minorHAnsi" w:hAnsiTheme="minorHAnsi"/>
          <w:noProof/>
          <w:szCs w:val="24"/>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210935" cy="1143000"/>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1143000"/>
                        </a:xfrm>
                        <a:prstGeom prst="rect">
                          <a:avLst/>
                        </a:prstGeom>
                        <a:noFill/>
                        <a:ln>
                          <a:noFill/>
                        </a:ln>
                        <a:effectLst/>
                      </wps:spPr>
                      <wps:txbx>
                        <w:txbxContent>
                          <w:p w:rsidR="00AD7133" w:rsidRPr="00551C9D" w:rsidRDefault="00AD7133" w:rsidP="006232BD">
                            <w:pPr>
                              <w:pStyle w:val="Tekstpodstawowywcity2"/>
                              <w:jc w:val="center"/>
                              <w:rPr>
                                <w:b/>
                                <w:color w:val="FF0000"/>
                                <w:sz w:val="36"/>
                                <w:szCs w:val="72"/>
                              </w:rPr>
                            </w:pPr>
                            <w:r w:rsidRPr="00551C9D">
                              <w:rPr>
                                <w:b/>
                                <w:color w:val="FF0000"/>
                                <w:sz w:val="36"/>
                                <w:szCs w:val="72"/>
                              </w:rPr>
                              <w:t xml:space="preserve">SPRAWOZDANIE Z DZIAŁALNOŚCI POWIATOWEGO CENTRUM POMOCY RODZINIE </w:t>
                            </w:r>
                            <w:r w:rsidRPr="00551C9D">
                              <w:rPr>
                                <w:b/>
                                <w:color w:val="FF0000"/>
                                <w:sz w:val="36"/>
                                <w:szCs w:val="72"/>
                              </w:rPr>
                              <w:br/>
                              <w:t>W CZĘSTOCHOWIE ZA 2015 ROK W ZAKRESIE SYSTEMU PIECZY ZASTĘPCZEJ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0;margin-top:0;width:489.05pt;height:90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" filled="f" stroked="f">
                <v:path arrowok="t"/>
                <v:textbox style="mso-fit-shape-to-text:t">
                  <w:txbxContent>
                    <w:p w:rsidR="00AD7133" w:rsidRPr="00551C9D" w:rsidRDefault="00AD7133" w:rsidP="006232BD">
                      <w:pPr>
                        <w:pStyle w:val="Tekstpodstawowywcity2"/>
                        <w:jc w:val="center"/>
                        <w:rPr>
                          <w:b/>
                          <w:color w:val="FF0000"/>
                          <w:sz w:val="36"/>
                          <w:szCs w:val="72"/>
                        </w:rPr>
                      </w:pPr>
                      <w:r w:rsidRPr="00551C9D">
                        <w:rPr>
                          <w:b/>
                          <w:color w:val="FF0000"/>
                          <w:sz w:val="36"/>
                          <w:szCs w:val="72"/>
                        </w:rPr>
                        <w:t xml:space="preserve">SPRAWOZDANIE Z DZIAŁALNOŚCI POWIATOWEGO CENTRUM POMOCY RODZINIE </w:t>
                      </w:r>
                      <w:r w:rsidRPr="00551C9D">
                        <w:rPr>
                          <w:b/>
                          <w:color w:val="FF0000"/>
                          <w:sz w:val="36"/>
                          <w:szCs w:val="72"/>
                        </w:rPr>
                        <w:br/>
                        <w:t>W CZĘSTOCHOWIE ZA 2015 ROK W ZAKRESIE SYSTEMU PIECZY ZASTĘPCZEJ</w:t>
                      </w:r>
                    </w:p>
                  </w:txbxContent>
                </v:textbox>
                <w10:wrap type="square"/>
              </v:shape>
            </w:pict>
          </mc:Fallback>
        </mc:AlternateContent>
      </w: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4455A3" w:rsidRPr="00385111" w:rsidRDefault="004455A3">
      <w:pPr>
        <w:pStyle w:val="Tekstpodstawowywcity2"/>
        <w:ind w:left="0" w:firstLine="0"/>
        <w:jc w:val="both"/>
        <w:rPr>
          <w:rFonts w:asciiTheme="minorHAnsi" w:hAnsiTheme="minorHAnsi"/>
          <w:b/>
          <w:szCs w:val="24"/>
        </w:rPr>
      </w:pPr>
    </w:p>
    <w:p w:rsidR="004455A3" w:rsidRPr="00385111" w:rsidRDefault="004455A3">
      <w:pPr>
        <w:pStyle w:val="Tekstpodstawowywcity2"/>
        <w:ind w:left="0" w:firstLine="0"/>
        <w:jc w:val="both"/>
        <w:rPr>
          <w:rFonts w:asciiTheme="minorHAnsi" w:hAnsiTheme="minorHAnsi"/>
          <w:b/>
          <w:szCs w:val="24"/>
        </w:rPr>
      </w:pPr>
    </w:p>
    <w:p w:rsidR="004455A3" w:rsidRPr="00385111" w:rsidRDefault="004455A3">
      <w:pPr>
        <w:pStyle w:val="Tekstpodstawowywcity2"/>
        <w:ind w:left="0" w:firstLine="0"/>
        <w:jc w:val="both"/>
        <w:rPr>
          <w:rFonts w:asciiTheme="minorHAnsi" w:hAnsiTheme="minorHAnsi"/>
          <w:b/>
          <w:szCs w:val="24"/>
        </w:rPr>
      </w:pPr>
    </w:p>
    <w:p w:rsidR="004455A3" w:rsidRPr="00385111" w:rsidRDefault="004455A3">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784665">
      <w:pPr>
        <w:pStyle w:val="Tekstpodstawowywcity2"/>
        <w:ind w:left="0" w:firstLine="0"/>
        <w:jc w:val="both"/>
        <w:rPr>
          <w:rFonts w:asciiTheme="minorHAnsi" w:hAnsiTheme="minorHAnsi"/>
          <w:b/>
          <w:szCs w:val="24"/>
        </w:rPr>
      </w:pPr>
    </w:p>
    <w:p w:rsidR="00784665" w:rsidRPr="00385111" w:rsidRDefault="00013B8D">
      <w:pPr>
        <w:pStyle w:val="Tekstpodstawowywcity2"/>
        <w:ind w:left="0" w:firstLine="0"/>
        <w:jc w:val="center"/>
        <w:rPr>
          <w:rFonts w:asciiTheme="minorHAnsi" w:hAnsiTheme="minorHAnsi"/>
          <w:szCs w:val="24"/>
        </w:rPr>
      </w:pPr>
      <w:r w:rsidRPr="00385111">
        <w:rPr>
          <w:rFonts w:asciiTheme="minorHAnsi" w:hAnsiTheme="minorHAnsi"/>
          <w:szCs w:val="24"/>
        </w:rPr>
        <w:t xml:space="preserve">Częstochowa, </w:t>
      </w:r>
      <w:r w:rsidR="00C728ED" w:rsidRPr="00385111">
        <w:rPr>
          <w:rFonts w:asciiTheme="minorHAnsi" w:hAnsiTheme="minorHAnsi"/>
          <w:szCs w:val="24"/>
        </w:rPr>
        <w:t xml:space="preserve">luty </w:t>
      </w:r>
      <w:r w:rsidRPr="00385111">
        <w:rPr>
          <w:rFonts w:asciiTheme="minorHAnsi" w:hAnsiTheme="minorHAnsi"/>
          <w:szCs w:val="24"/>
        </w:rPr>
        <w:t>201</w:t>
      </w:r>
      <w:r w:rsidR="00C728ED" w:rsidRPr="00385111">
        <w:rPr>
          <w:rFonts w:asciiTheme="minorHAnsi" w:hAnsiTheme="minorHAnsi"/>
          <w:szCs w:val="24"/>
        </w:rPr>
        <w:t>6</w:t>
      </w:r>
      <w:r w:rsidR="00784665" w:rsidRPr="00385111">
        <w:rPr>
          <w:rFonts w:asciiTheme="minorHAnsi" w:hAnsiTheme="minorHAnsi"/>
          <w:szCs w:val="24"/>
        </w:rPr>
        <w:t xml:space="preserve"> r.</w:t>
      </w:r>
    </w:p>
    <w:p w:rsidR="00AE29CC" w:rsidRPr="00385111" w:rsidRDefault="00AE29CC" w:rsidP="00AE29CC">
      <w:pPr>
        <w:tabs>
          <w:tab w:val="left" w:pos="1555"/>
        </w:tabs>
        <w:rPr>
          <w:rFonts w:asciiTheme="minorHAnsi" w:hAnsiTheme="minorHAnsi"/>
        </w:rPr>
      </w:pPr>
      <w:r w:rsidRPr="00385111">
        <w:rPr>
          <w:rFonts w:asciiTheme="minorHAnsi" w:hAnsiTheme="minorHAnsi"/>
        </w:rPr>
        <w:tab/>
      </w:r>
    </w:p>
    <w:p w:rsidR="00B551D0" w:rsidRPr="00385111" w:rsidRDefault="00B551D0" w:rsidP="00AE29CC">
      <w:pPr>
        <w:tabs>
          <w:tab w:val="left" w:pos="1555"/>
        </w:tabs>
        <w:rPr>
          <w:rFonts w:asciiTheme="minorHAnsi" w:hAnsiTheme="minorHAnsi"/>
        </w:rPr>
      </w:pPr>
    </w:p>
    <w:p w:rsidR="00204BCD" w:rsidRPr="00BA37CE" w:rsidRDefault="00204BCD" w:rsidP="00204BCD">
      <w:pPr>
        <w:shd w:val="clear" w:color="auto" w:fill="FFFFFF"/>
        <w:spacing w:after="150" w:line="300" w:lineRule="atLeast"/>
        <w:jc w:val="both"/>
        <w:rPr>
          <w:rFonts w:asciiTheme="minorHAnsi" w:eastAsia="Calibri" w:hAnsiTheme="minorHAnsi" w:cs="Arial"/>
          <w:b/>
          <w:lang w:eastAsia="en-US"/>
        </w:rPr>
      </w:pPr>
      <w:r w:rsidRPr="00BA37CE">
        <w:rPr>
          <w:rFonts w:asciiTheme="minorHAnsi" w:eastAsia="Calibri" w:hAnsiTheme="minorHAnsi" w:cs="Arial"/>
          <w:b/>
          <w:lang w:eastAsia="en-US"/>
        </w:rPr>
        <w:lastRenderedPageBreak/>
        <w:t>Zadania powiatu w zakresie wspierania rodziny i systemu pieczy zastępczej realizowano na podstawie ustawy z dnia 09 czerwca 2011 roku o wspieraniu rodziny i systemie piec</w:t>
      </w:r>
      <w:r w:rsidR="00A43340" w:rsidRPr="00BA37CE">
        <w:rPr>
          <w:rFonts w:asciiTheme="minorHAnsi" w:eastAsia="Calibri" w:hAnsiTheme="minorHAnsi" w:cs="Arial"/>
          <w:b/>
          <w:lang w:eastAsia="en-US"/>
        </w:rPr>
        <w:t>zy zastępczej (j.t Dz. U. z 2015 r., poz. 332</w:t>
      </w:r>
      <w:r w:rsidRPr="00BA37CE">
        <w:rPr>
          <w:rFonts w:asciiTheme="minorHAnsi" w:eastAsia="Calibri" w:hAnsiTheme="minorHAnsi" w:cs="Arial"/>
          <w:b/>
          <w:lang w:eastAsia="en-US"/>
        </w:rPr>
        <w:t xml:space="preserve"> z późn. zm.)</w:t>
      </w:r>
    </w:p>
    <w:p w:rsidR="00204BCD" w:rsidRPr="00BA37CE" w:rsidRDefault="00204BCD" w:rsidP="000B0436">
      <w:pPr>
        <w:keepNext/>
        <w:numPr>
          <w:ilvl w:val="0"/>
          <w:numId w:val="7"/>
        </w:numPr>
        <w:spacing w:before="240" w:after="60" w:line="276" w:lineRule="auto"/>
        <w:outlineLvl w:val="1"/>
        <w:rPr>
          <w:rFonts w:asciiTheme="minorHAnsi" w:hAnsiTheme="minorHAnsi" w:cs="Arial"/>
          <w:b/>
          <w:bCs/>
          <w:iCs/>
          <w:lang w:eastAsia="en-US"/>
        </w:rPr>
      </w:pPr>
      <w:bookmarkStart w:id="1" w:name="_Toc318706472"/>
      <w:r w:rsidRPr="00BA37CE">
        <w:rPr>
          <w:rFonts w:asciiTheme="minorHAnsi" w:hAnsiTheme="minorHAnsi" w:cs="Arial"/>
          <w:b/>
          <w:bCs/>
          <w:iCs/>
          <w:lang w:eastAsia="en-US"/>
        </w:rPr>
        <w:t>ZADANIA WŁASNE POWIATU</w:t>
      </w:r>
      <w:bookmarkEnd w:id="1"/>
      <w:r w:rsidRPr="00BA37CE">
        <w:rPr>
          <w:rFonts w:asciiTheme="minorHAnsi" w:hAnsiTheme="minorHAnsi" w:cs="Arial"/>
          <w:b/>
          <w:bCs/>
          <w:iCs/>
          <w:lang w:eastAsia="en-US"/>
        </w:rPr>
        <w:t xml:space="preserve"> (ART. 180)</w:t>
      </w:r>
    </w:p>
    <w:p w:rsidR="00EB3E0D" w:rsidRPr="00BA37CE" w:rsidRDefault="00EB3E0D" w:rsidP="000B0436">
      <w:pPr>
        <w:numPr>
          <w:ilvl w:val="0"/>
          <w:numId w:val="9"/>
        </w:numPr>
        <w:spacing w:before="240" w:after="200" w:line="276" w:lineRule="auto"/>
        <w:ind w:left="284"/>
        <w:contextualSpacing/>
        <w:jc w:val="both"/>
        <w:rPr>
          <w:rFonts w:asciiTheme="minorHAnsi" w:eastAsia="Calibri" w:hAnsiTheme="minorHAnsi"/>
          <w:b/>
          <w:i/>
          <w:lang w:eastAsia="en-US"/>
        </w:rPr>
      </w:pPr>
      <w:r w:rsidRPr="00BA37CE">
        <w:rPr>
          <w:rFonts w:asciiTheme="minorHAnsi" w:eastAsia="Calibri" w:hAnsiTheme="minorHAnsi"/>
          <w:b/>
          <w:i/>
          <w:lang w:eastAsia="en-US"/>
        </w:rPr>
        <w:t>Opracowanie i realizacja 3 – letnich powiatowych programów dotyczących rozwoju pieczy zastępczej, zawierających między innymi coroczny limit rodzin zastępczych zawodowych.</w:t>
      </w:r>
    </w:p>
    <w:p w:rsidR="00A43340" w:rsidRPr="00BA37CE" w:rsidRDefault="00A43340" w:rsidP="00BA37CE">
      <w:pPr>
        <w:jc w:val="both"/>
        <w:rPr>
          <w:rFonts w:asciiTheme="minorHAnsi" w:hAnsiTheme="minorHAnsi"/>
        </w:rPr>
      </w:pPr>
      <w:r w:rsidRPr="00BA37CE">
        <w:rPr>
          <w:rFonts w:asciiTheme="minorHAnsi" w:hAnsiTheme="minorHAnsi"/>
        </w:rPr>
        <w:t xml:space="preserve">Powiatowy Program Rozwoju Pieczy Zastępczej na lata 2015-2017 został opracowany </w:t>
      </w:r>
      <w:r w:rsidRPr="00BA37CE">
        <w:rPr>
          <w:rFonts w:asciiTheme="minorHAnsi" w:hAnsiTheme="minorHAnsi"/>
        </w:rPr>
        <w:br/>
        <w:t>i przyjęty uchwałą Rady Powiatu w Częstochowie Nr VII/52/2015 z dnia 26 maja 2015 roku.</w:t>
      </w:r>
    </w:p>
    <w:p w:rsidR="00A43340" w:rsidRPr="00BA37CE" w:rsidRDefault="00A43340" w:rsidP="00BC0FEF">
      <w:pPr>
        <w:pStyle w:val="Standard"/>
        <w:jc w:val="both"/>
        <w:rPr>
          <w:rFonts w:asciiTheme="minorHAnsi" w:hAnsiTheme="minorHAnsi" w:cs="Times New Roman"/>
          <w:lang w:val="pl-PL"/>
        </w:rPr>
      </w:pPr>
      <w:r w:rsidRPr="00BA37CE">
        <w:rPr>
          <w:rFonts w:asciiTheme="minorHAnsi" w:hAnsiTheme="minorHAnsi"/>
        </w:rPr>
        <w:t xml:space="preserve">Celem głównym programu jest  tworzenie i wspieranie form pieczy zastępczej na lata 2015 – 2017. </w:t>
      </w:r>
      <w:r w:rsidRPr="00BA37CE">
        <w:rPr>
          <w:rFonts w:asciiTheme="minorHAnsi" w:hAnsiTheme="minorHAnsi" w:cs="Times New Roman"/>
          <w:lang w:val="pl-PL"/>
        </w:rPr>
        <w:t xml:space="preserve"> </w:t>
      </w:r>
    </w:p>
    <w:p w:rsidR="00A43340" w:rsidRPr="00BA37CE" w:rsidRDefault="00A43340" w:rsidP="00BA37CE">
      <w:pPr>
        <w:jc w:val="both"/>
        <w:rPr>
          <w:rFonts w:asciiTheme="minorHAnsi" w:hAnsiTheme="minorHAnsi"/>
        </w:rPr>
      </w:pPr>
      <w:r w:rsidRPr="00BA37CE">
        <w:rPr>
          <w:rFonts w:asciiTheme="minorHAnsi" w:hAnsiTheme="minorHAnsi"/>
        </w:rPr>
        <w:t>Cele szczegółowe obejmują:</w:t>
      </w:r>
    </w:p>
    <w:p w:rsidR="00A43340" w:rsidRPr="00BA37CE" w:rsidRDefault="00A43340" w:rsidP="000B0436">
      <w:pPr>
        <w:pStyle w:val="Akapitzlist"/>
        <w:numPr>
          <w:ilvl w:val="0"/>
          <w:numId w:val="34"/>
        </w:numPr>
        <w:suppressAutoHyphens/>
        <w:autoSpaceDN w:val="0"/>
        <w:contextualSpacing/>
        <w:jc w:val="both"/>
        <w:rPr>
          <w:rFonts w:asciiTheme="minorHAnsi" w:hAnsiTheme="minorHAnsi"/>
        </w:rPr>
      </w:pPr>
      <w:r w:rsidRPr="00BA37CE">
        <w:rPr>
          <w:rFonts w:asciiTheme="minorHAnsi" w:hAnsiTheme="minorHAnsi"/>
        </w:rPr>
        <w:t>Promowanie  i rozwój form rodzicielstwa zastępczego.</w:t>
      </w:r>
    </w:p>
    <w:p w:rsidR="00A43340" w:rsidRPr="00BA37CE" w:rsidRDefault="00A43340" w:rsidP="000B0436">
      <w:pPr>
        <w:pStyle w:val="Akapitzlist"/>
        <w:numPr>
          <w:ilvl w:val="0"/>
          <w:numId w:val="34"/>
        </w:numPr>
        <w:suppressAutoHyphens/>
        <w:autoSpaceDN w:val="0"/>
        <w:contextualSpacing/>
        <w:jc w:val="both"/>
        <w:rPr>
          <w:rFonts w:asciiTheme="minorHAnsi" w:hAnsiTheme="minorHAnsi"/>
        </w:rPr>
      </w:pPr>
      <w:r w:rsidRPr="00BA37CE">
        <w:rPr>
          <w:rFonts w:asciiTheme="minorHAnsi" w:hAnsiTheme="minorHAnsi"/>
        </w:rPr>
        <w:t>Zapewnienie opieki  i wychowania dzieciom pozbawionym częściowo lub całkowicie  opieki rodziców.</w:t>
      </w:r>
    </w:p>
    <w:p w:rsidR="00A43340" w:rsidRPr="00BA37CE" w:rsidRDefault="00A43340" w:rsidP="000B0436">
      <w:pPr>
        <w:pStyle w:val="Akapitzlist"/>
        <w:numPr>
          <w:ilvl w:val="0"/>
          <w:numId w:val="34"/>
        </w:numPr>
        <w:suppressAutoHyphens/>
        <w:autoSpaceDN w:val="0"/>
        <w:jc w:val="both"/>
        <w:rPr>
          <w:rFonts w:asciiTheme="minorHAnsi" w:hAnsiTheme="minorHAnsi"/>
        </w:rPr>
      </w:pPr>
      <w:r w:rsidRPr="00BA37CE">
        <w:rPr>
          <w:rFonts w:asciiTheme="minorHAnsi" w:hAnsiTheme="minorHAnsi"/>
        </w:rPr>
        <w:t xml:space="preserve">Systematyczne wsparcie rodzin zastępczych funkcjonujących na terenie powiatu.  </w:t>
      </w:r>
    </w:p>
    <w:p w:rsidR="00A43340" w:rsidRPr="00BA37CE" w:rsidRDefault="00A43340" w:rsidP="000B0436">
      <w:pPr>
        <w:pStyle w:val="Akapitzlist"/>
        <w:numPr>
          <w:ilvl w:val="0"/>
          <w:numId w:val="34"/>
        </w:numPr>
        <w:suppressAutoHyphens/>
        <w:autoSpaceDN w:val="0"/>
        <w:jc w:val="both"/>
        <w:rPr>
          <w:rFonts w:asciiTheme="minorHAnsi" w:hAnsiTheme="minorHAnsi"/>
        </w:rPr>
      </w:pPr>
      <w:r w:rsidRPr="00BA37CE">
        <w:rPr>
          <w:rFonts w:asciiTheme="minorHAnsi" w:hAnsiTheme="minorHAnsi"/>
        </w:rPr>
        <w:t>Zapewnienie instytucjonalnej pieczy zastępczej w ramach działalności placówek opiekuńczo-wychowawczych funkcjonujących na terenie powiatu częstochowskiego</w:t>
      </w:r>
    </w:p>
    <w:p w:rsidR="00A43340" w:rsidRPr="00BA37CE" w:rsidRDefault="00A43340" w:rsidP="000B0436">
      <w:pPr>
        <w:pStyle w:val="Akapitzlist"/>
        <w:numPr>
          <w:ilvl w:val="0"/>
          <w:numId w:val="34"/>
        </w:numPr>
        <w:suppressAutoHyphens/>
        <w:autoSpaceDN w:val="0"/>
        <w:contextualSpacing/>
        <w:jc w:val="both"/>
        <w:rPr>
          <w:rFonts w:asciiTheme="minorHAnsi" w:hAnsiTheme="minorHAnsi"/>
        </w:rPr>
      </w:pPr>
      <w:r w:rsidRPr="00BA37CE">
        <w:rPr>
          <w:rFonts w:asciiTheme="minorHAnsi" w:hAnsiTheme="minorHAnsi"/>
        </w:rPr>
        <w:t>Zapewnienie pomocy i wsparcia usamodzielnianym wychowankom pieczy zastępczej.</w:t>
      </w:r>
    </w:p>
    <w:p w:rsidR="00A43340" w:rsidRPr="00BA37CE" w:rsidRDefault="00A43340" w:rsidP="00A43340">
      <w:pPr>
        <w:spacing w:after="200" w:line="276" w:lineRule="auto"/>
        <w:ind w:left="66"/>
        <w:contextualSpacing/>
        <w:rPr>
          <w:rFonts w:asciiTheme="minorHAnsi" w:hAnsiTheme="minorHAnsi"/>
        </w:rPr>
      </w:pPr>
    </w:p>
    <w:p w:rsidR="00EB3E0D" w:rsidRPr="00BA37CE" w:rsidRDefault="00EB3E0D" w:rsidP="000B0436">
      <w:pPr>
        <w:numPr>
          <w:ilvl w:val="0"/>
          <w:numId w:val="9"/>
        </w:numPr>
        <w:spacing w:line="276" w:lineRule="auto"/>
        <w:ind w:left="426" w:hanging="426"/>
        <w:contextualSpacing/>
        <w:jc w:val="both"/>
        <w:rPr>
          <w:rFonts w:asciiTheme="minorHAnsi" w:eastAsia="Calibri" w:hAnsiTheme="minorHAnsi"/>
          <w:b/>
          <w:i/>
          <w:lang w:eastAsia="en-US"/>
        </w:rPr>
      </w:pPr>
      <w:r w:rsidRPr="00BA37CE">
        <w:rPr>
          <w:rFonts w:asciiTheme="minorHAnsi" w:eastAsia="Calibri" w:hAnsiTheme="minorHAnsi"/>
          <w:b/>
          <w:i/>
          <w:lang w:eastAsia="en-US"/>
        </w:rPr>
        <w:t>Zapewnienie dzieciom pieczy zastępczej w rodzinach zastępczych, rodzinnych domach dziecka  oraz w placówkach opiekuńczo – wychowawczych.</w:t>
      </w:r>
    </w:p>
    <w:p w:rsidR="00857C15" w:rsidRPr="00BA37CE" w:rsidRDefault="00857C15" w:rsidP="00857C15">
      <w:pPr>
        <w:ind w:firstLine="708"/>
        <w:jc w:val="both"/>
        <w:rPr>
          <w:rFonts w:asciiTheme="minorHAnsi" w:hAnsiTheme="minorHAnsi"/>
        </w:rPr>
      </w:pPr>
      <w:r w:rsidRPr="00BA37CE">
        <w:rPr>
          <w:rFonts w:asciiTheme="minorHAnsi" w:hAnsiTheme="minorHAnsi"/>
        </w:rPr>
        <w:t>W okresie od 01.01.2015 r. do 31.12.2015 r. na terenie Powiatu Częstochowskiego funkcjonowało łącznie 107 rodzin zastępczych (38 rodzin niezawodowych, 68 rodzin spokrewnionych i 1 rodzina zawodowa (utworzona z dn</w:t>
      </w:r>
      <w:r w:rsidR="006558A8">
        <w:rPr>
          <w:rFonts w:asciiTheme="minorHAnsi" w:hAnsiTheme="minorHAnsi"/>
        </w:rPr>
        <w:t xml:space="preserve">iem  01.02.2015 r.)), w których </w:t>
      </w:r>
      <w:r w:rsidRPr="00BA37CE">
        <w:rPr>
          <w:rFonts w:asciiTheme="minorHAnsi" w:hAnsiTheme="minorHAnsi"/>
        </w:rPr>
        <w:t xml:space="preserve">umieszczonych było 154 dzieci (w tym 5 dzieci do 3 r.ż.). Funkcjonowało także 15 rodzin, którym Sąd powierzył pieczę nad 19 dzieci na czas toczącego się postępowania (z czego 5 rodzin zostało ustanowionych docelowo rodzinami zastępczym - co zostało ujęte w ogólnej liczbie rodzin, </w:t>
      </w:r>
      <w:r w:rsidR="00BA37CE">
        <w:rPr>
          <w:rFonts w:asciiTheme="minorHAnsi" w:hAnsiTheme="minorHAnsi"/>
        </w:rPr>
        <w:br/>
      </w:r>
      <w:r w:rsidRPr="00BA37CE">
        <w:rPr>
          <w:rFonts w:asciiTheme="minorHAnsi" w:hAnsiTheme="minorHAnsi"/>
        </w:rPr>
        <w:t>2 powierzenia pieczy zostały zawiązane w 2014 r. i obowiązywały także w 2015 r., 2 powierzenia pieczy zastały ustanowione dodatkowo w funkcjonujących już rodzinach)</w:t>
      </w:r>
      <w:r w:rsidR="000960C0" w:rsidRPr="00BA37CE">
        <w:rPr>
          <w:rFonts w:asciiTheme="minorHAnsi" w:hAnsiTheme="minorHAnsi"/>
        </w:rPr>
        <w:t>.</w:t>
      </w:r>
    </w:p>
    <w:p w:rsidR="000960C0" w:rsidRPr="00BA37CE" w:rsidRDefault="00A136BF" w:rsidP="000960C0">
      <w:pPr>
        <w:pStyle w:val="Akapitzlist"/>
        <w:ind w:left="0"/>
        <w:jc w:val="both"/>
        <w:rPr>
          <w:rFonts w:asciiTheme="minorHAnsi" w:hAnsiTheme="minorHAnsi"/>
        </w:rPr>
      </w:pPr>
      <w:r w:rsidRPr="00BA37CE">
        <w:rPr>
          <w:rFonts w:asciiTheme="minorHAnsi" w:hAnsiTheme="minorHAnsi"/>
        </w:rPr>
        <w:tab/>
      </w:r>
      <w:r w:rsidR="000960C0" w:rsidRPr="00BA37CE">
        <w:rPr>
          <w:rFonts w:asciiTheme="minorHAnsi" w:hAnsiTheme="minorHAnsi"/>
        </w:rPr>
        <w:t>Wszystkie dzieci, które czasowo pozbawione są opieki ze strony rodziców biologicznych mają zapewnione miejsce w rodzinnej lub instytucjonalnej pieczy zastępczej. W przypadku niemożliwości wykonania postanowienia Sądu i umieszczenia dziecka na terenie powiatu częstochowskiego, podejmowane są działania dot. zapewnienia pieczy zastępczej na terenie innych powiatów,</w:t>
      </w:r>
      <w:r w:rsidR="00BA37CE">
        <w:rPr>
          <w:rFonts w:asciiTheme="minorHAnsi" w:hAnsiTheme="minorHAnsi"/>
        </w:rPr>
        <w:br/>
      </w:r>
      <w:r w:rsidR="000960C0" w:rsidRPr="00BA37CE">
        <w:rPr>
          <w:rFonts w:asciiTheme="minorHAnsi" w:hAnsiTheme="minorHAnsi"/>
        </w:rPr>
        <w:t xml:space="preserve"> w 2015 roku umieszczono 2 dzieci w instytucjonalnej pieczy zastępczej na terenie innych powiatów.</w:t>
      </w:r>
    </w:p>
    <w:p w:rsidR="009361D4" w:rsidRPr="00BA37CE" w:rsidRDefault="009361D4" w:rsidP="00A136BF">
      <w:pPr>
        <w:pStyle w:val="Akapitzlist"/>
        <w:ind w:left="0"/>
        <w:jc w:val="both"/>
        <w:rPr>
          <w:rFonts w:asciiTheme="minorHAnsi" w:hAnsiTheme="minorHAnsi"/>
        </w:rPr>
      </w:pPr>
    </w:p>
    <w:p w:rsidR="00EB3E0D" w:rsidRPr="00BA37CE" w:rsidRDefault="00EB3E0D" w:rsidP="000B0436">
      <w:pPr>
        <w:numPr>
          <w:ilvl w:val="0"/>
          <w:numId w:val="9"/>
        </w:numPr>
        <w:tabs>
          <w:tab w:val="left" w:pos="851"/>
        </w:tabs>
        <w:spacing w:after="200" w:line="276" w:lineRule="auto"/>
        <w:ind w:left="426"/>
        <w:contextualSpacing/>
        <w:jc w:val="both"/>
        <w:rPr>
          <w:rFonts w:asciiTheme="minorHAnsi" w:eastAsia="Calibri" w:hAnsiTheme="minorHAnsi"/>
          <w:b/>
          <w:i/>
          <w:lang w:eastAsia="en-US"/>
        </w:rPr>
      </w:pPr>
      <w:r w:rsidRPr="00BA37CE">
        <w:rPr>
          <w:rFonts w:asciiTheme="minorHAnsi" w:eastAsia="Calibri" w:hAnsiTheme="minorHAnsi"/>
          <w:b/>
          <w:i/>
          <w:lang w:eastAsia="en-US"/>
        </w:rPr>
        <w:t xml:space="preserve">Organizowanie wsparcia osobom usamodzielnianym opuszczającym rodziny zastępcze, rodzinne domy dziecka oraz placówki opiekuńczo – wychowawcze i regionalne placówki opiekuńczo – terapeutyczne, przez wspieranie procesu usamodzielnienia.  </w:t>
      </w:r>
    </w:p>
    <w:p w:rsidR="00A136BF" w:rsidRPr="00BA37CE" w:rsidRDefault="000960C0" w:rsidP="00BA37CE">
      <w:pPr>
        <w:ind w:firstLine="708"/>
        <w:jc w:val="both"/>
        <w:rPr>
          <w:rFonts w:asciiTheme="minorHAnsi" w:hAnsiTheme="minorHAnsi"/>
        </w:rPr>
      </w:pPr>
      <w:r w:rsidRPr="00BA37CE">
        <w:rPr>
          <w:rFonts w:asciiTheme="minorHAnsi" w:hAnsiTheme="minorHAnsi"/>
        </w:rPr>
        <w:t>W 2015</w:t>
      </w:r>
      <w:r w:rsidR="00A136BF" w:rsidRPr="00BA37CE">
        <w:rPr>
          <w:rFonts w:asciiTheme="minorHAnsi" w:hAnsiTheme="minorHAnsi"/>
        </w:rPr>
        <w:t xml:space="preserve"> roku pomocą i wsparciem  pracowników socjalnych objętych było łącznie </w:t>
      </w:r>
      <w:r w:rsidR="004610B9" w:rsidRPr="00BA37CE">
        <w:rPr>
          <w:rFonts w:asciiTheme="minorHAnsi" w:hAnsiTheme="minorHAnsi"/>
        </w:rPr>
        <w:br/>
      </w:r>
      <w:r w:rsidR="0090737F" w:rsidRPr="00BA37CE">
        <w:rPr>
          <w:rFonts w:asciiTheme="minorHAnsi" w:hAnsiTheme="minorHAnsi"/>
        </w:rPr>
        <w:t>100</w:t>
      </w:r>
      <w:r w:rsidR="00A136BF" w:rsidRPr="00BA37CE">
        <w:rPr>
          <w:rFonts w:asciiTheme="minorHAnsi" w:hAnsiTheme="minorHAnsi"/>
        </w:rPr>
        <w:t xml:space="preserve"> pełnoletnich wychowanków, w tym:</w:t>
      </w:r>
    </w:p>
    <w:p w:rsidR="00A136BF" w:rsidRPr="00BA37CE" w:rsidRDefault="000960C0" w:rsidP="00BA37CE">
      <w:pPr>
        <w:pStyle w:val="Akapitzlist"/>
        <w:ind w:left="360"/>
        <w:jc w:val="both"/>
        <w:rPr>
          <w:rFonts w:asciiTheme="minorHAnsi" w:hAnsiTheme="minorHAnsi"/>
        </w:rPr>
      </w:pPr>
      <w:r w:rsidRPr="00BA37CE">
        <w:rPr>
          <w:rFonts w:asciiTheme="minorHAnsi" w:hAnsiTheme="minorHAnsi"/>
        </w:rPr>
        <w:t>- 74</w:t>
      </w:r>
      <w:r w:rsidR="00A136BF" w:rsidRPr="00BA37CE">
        <w:rPr>
          <w:rFonts w:asciiTheme="minorHAnsi" w:hAnsiTheme="minorHAnsi"/>
        </w:rPr>
        <w:t xml:space="preserve"> z rodzin zastępczych, </w:t>
      </w:r>
    </w:p>
    <w:p w:rsidR="00A136BF" w:rsidRPr="00BA37CE" w:rsidRDefault="000960C0" w:rsidP="00BA37CE">
      <w:pPr>
        <w:pStyle w:val="Akapitzlist"/>
        <w:ind w:left="360"/>
        <w:jc w:val="both"/>
        <w:rPr>
          <w:rFonts w:asciiTheme="minorHAnsi" w:hAnsiTheme="minorHAnsi"/>
        </w:rPr>
      </w:pPr>
      <w:r w:rsidRPr="00BA37CE">
        <w:rPr>
          <w:rFonts w:asciiTheme="minorHAnsi" w:hAnsiTheme="minorHAnsi"/>
        </w:rPr>
        <w:t>- 26</w:t>
      </w:r>
      <w:r w:rsidR="00A136BF" w:rsidRPr="00BA37CE">
        <w:rPr>
          <w:rFonts w:asciiTheme="minorHAnsi" w:hAnsiTheme="minorHAnsi"/>
        </w:rPr>
        <w:t xml:space="preserve"> z placówek opiekuńczo – wychowawczych</w:t>
      </w:r>
      <w:r w:rsidR="006558A8">
        <w:rPr>
          <w:rFonts w:asciiTheme="minorHAnsi" w:hAnsiTheme="minorHAnsi"/>
        </w:rPr>
        <w:t>.</w:t>
      </w:r>
    </w:p>
    <w:p w:rsidR="00A136BF" w:rsidRPr="00BA37CE" w:rsidRDefault="000960C0" w:rsidP="00BA37CE">
      <w:pPr>
        <w:ind w:firstLine="708"/>
        <w:jc w:val="both"/>
        <w:rPr>
          <w:rFonts w:asciiTheme="minorHAnsi" w:hAnsiTheme="minorHAnsi"/>
        </w:rPr>
      </w:pPr>
      <w:r w:rsidRPr="00BA37CE">
        <w:rPr>
          <w:rFonts w:asciiTheme="minorHAnsi" w:hAnsiTheme="minorHAnsi"/>
        </w:rPr>
        <w:t>W okresie od 01.01.2015</w:t>
      </w:r>
      <w:r w:rsidR="00A136BF" w:rsidRPr="00BA37CE">
        <w:rPr>
          <w:rFonts w:asciiTheme="minorHAnsi" w:hAnsiTheme="minorHAnsi"/>
        </w:rPr>
        <w:t xml:space="preserve"> r. do </w:t>
      </w:r>
      <w:r w:rsidRPr="00BA37CE">
        <w:rPr>
          <w:rFonts w:asciiTheme="minorHAnsi" w:hAnsiTheme="minorHAnsi"/>
        </w:rPr>
        <w:t>31.12.2015 r.</w:t>
      </w:r>
      <w:r w:rsidR="00A136BF" w:rsidRPr="00BA37CE">
        <w:rPr>
          <w:rFonts w:asciiTheme="minorHAnsi" w:hAnsiTheme="minorHAnsi"/>
        </w:rPr>
        <w:t xml:space="preserve"> pracę z usamodzielnianymi wychowankami prowadził</w:t>
      </w:r>
      <w:r w:rsidRPr="00BA37CE">
        <w:rPr>
          <w:rFonts w:asciiTheme="minorHAnsi" w:hAnsiTheme="minorHAnsi"/>
        </w:rPr>
        <w:t>o 3</w:t>
      </w:r>
      <w:r w:rsidR="00A136BF" w:rsidRPr="00BA37CE">
        <w:rPr>
          <w:rFonts w:asciiTheme="minorHAnsi" w:hAnsiTheme="minorHAnsi"/>
        </w:rPr>
        <w:t xml:space="preserve"> pracownik</w:t>
      </w:r>
      <w:r w:rsidRPr="00BA37CE">
        <w:rPr>
          <w:rFonts w:asciiTheme="minorHAnsi" w:hAnsiTheme="minorHAnsi"/>
        </w:rPr>
        <w:t>ów</w:t>
      </w:r>
      <w:r w:rsidR="00A136BF" w:rsidRPr="00BA37CE">
        <w:rPr>
          <w:rFonts w:asciiTheme="minorHAnsi" w:hAnsiTheme="minorHAnsi"/>
        </w:rPr>
        <w:t xml:space="preserve"> socjalny</w:t>
      </w:r>
      <w:r w:rsidRPr="00BA37CE">
        <w:rPr>
          <w:rFonts w:asciiTheme="minorHAnsi" w:hAnsiTheme="minorHAnsi"/>
        </w:rPr>
        <w:t>ch.</w:t>
      </w:r>
    </w:p>
    <w:p w:rsidR="000960C0" w:rsidRPr="00BA37CE" w:rsidRDefault="000960C0" w:rsidP="00BA37CE">
      <w:pPr>
        <w:autoSpaceDE w:val="0"/>
        <w:autoSpaceDN w:val="0"/>
        <w:adjustRightInd w:val="0"/>
        <w:jc w:val="both"/>
        <w:rPr>
          <w:rFonts w:asciiTheme="minorHAnsi" w:hAnsiTheme="minorHAnsi"/>
        </w:rPr>
      </w:pPr>
      <w:r w:rsidRPr="00BA37CE">
        <w:rPr>
          <w:rFonts w:asciiTheme="minorHAnsi" w:hAnsiTheme="minorHAnsi"/>
        </w:rPr>
        <w:t xml:space="preserve">W trakcie wykonywanych obowiązków pracownicy na bieżąco udzielali wsparcia  wychowankom rodzinnych i instytucjonalnych form pieczy zastępczej,  poprzez informowanie o procedurach dot. przyznawania pomocy pieniężnej na kontynuowanie nauki,  na zagospodarowanie oraz usamodzielnienie, pomoc w wyborze opiekuna usamodzielnienia i opracowaniu Indywidualnych </w:t>
      </w:r>
      <w:r w:rsidRPr="00BA37CE">
        <w:rPr>
          <w:rFonts w:asciiTheme="minorHAnsi" w:hAnsiTheme="minorHAnsi"/>
        </w:rPr>
        <w:lastRenderedPageBreak/>
        <w:t xml:space="preserve">Programów Usamodzielnienia (opracowano 20 Indywidualnych Programów Usamodzielnienia </w:t>
      </w:r>
      <w:r w:rsidRPr="00BA37CE">
        <w:rPr>
          <w:rFonts w:asciiTheme="minorHAnsi" w:hAnsiTheme="minorHAnsi"/>
        </w:rPr>
        <w:br/>
        <w:t>w 2015 r.) oraz modyfikacji IPU (</w:t>
      </w:r>
      <w:r w:rsidR="0090737F" w:rsidRPr="00BA37CE">
        <w:rPr>
          <w:rFonts w:asciiTheme="minorHAnsi" w:hAnsiTheme="minorHAnsi"/>
        </w:rPr>
        <w:t xml:space="preserve">w </w:t>
      </w:r>
      <w:r w:rsidRPr="00BA37CE">
        <w:rPr>
          <w:rFonts w:asciiTheme="minorHAnsi" w:hAnsiTheme="minorHAnsi"/>
        </w:rPr>
        <w:t xml:space="preserve">2015 r. opracowano 61 modyfikacji lub oceny IPU). Informowano także o procedurach związanych z wnioskowaniem o przyznanie mieszkania z terenu gminy </w:t>
      </w:r>
      <w:r w:rsidRPr="00BA37CE">
        <w:rPr>
          <w:rFonts w:asciiTheme="minorHAnsi" w:hAnsiTheme="minorHAnsi"/>
        </w:rPr>
        <w:br/>
        <w:t>i pomagano w ich dopełnieniu. Podczas pracy terenowej przeprowadzone zostały 64 wywiady środowiskowe, motywowano wychowanków do kontynuowania nauki i utrzymywania prawidłowej frekwencji na zajęciach, a także do poprawy sytuacji materialnej m.in. przez poszukiwanie pracy zarobkowej.</w:t>
      </w:r>
    </w:p>
    <w:p w:rsidR="00A136BF" w:rsidRPr="00BA37CE" w:rsidRDefault="00A136BF" w:rsidP="00BA37CE">
      <w:pPr>
        <w:autoSpaceDE w:val="0"/>
        <w:autoSpaceDN w:val="0"/>
        <w:adjustRightInd w:val="0"/>
        <w:jc w:val="both"/>
        <w:rPr>
          <w:rFonts w:asciiTheme="minorHAnsi" w:hAnsiTheme="minorHAnsi"/>
        </w:rPr>
      </w:pPr>
      <w:r w:rsidRPr="00BA37CE">
        <w:rPr>
          <w:rFonts w:asciiTheme="minorHAnsi" w:hAnsiTheme="minorHAnsi"/>
        </w:rPr>
        <w:tab/>
        <w:t>Poniższa tabela przedstawia szczegółowe dane dotyczące współpracy z pełnoletnimi wychowankami rodzinnych i instytucjonalnych form pieczy zastępczej.</w:t>
      </w:r>
    </w:p>
    <w:p w:rsidR="00A136BF" w:rsidRPr="00BA37CE" w:rsidRDefault="00A136BF" w:rsidP="00BA37CE">
      <w:pPr>
        <w:autoSpaceDE w:val="0"/>
        <w:autoSpaceDN w:val="0"/>
        <w:adjustRightInd w:val="0"/>
        <w:jc w:val="both"/>
        <w:rPr>
          <w:rFonts w:asciiTheme="minorHAnsi" w:hAnsiTheme="minorHAnsi"/>
        </w:rPr>
      </w:pPr>
    </w:p>
    <w:p w:rsidR="00A136BF" w:rsidRPr="00BA37CE" w:rsidRDefault="00A136BF" w:rsidP="00BA37CE">
      <w:pPr>
        <w:autoSpaceDE w:val="0"/>
        <w:autoSpaceDN w:val="0"/>
        <w:adjustRightInd w:val="0"/>
        <w:jc w:val="both"/>
        <w:rPr>
          <w:rFonts w:asciiTheme="minorHAnsi" w:eastAsia="Calibri" w:hAnsiTheme="minorHAnsi"/>
          <w:bCs/>
        </w:rPr>
      </w:pPr>
      <w:r w:rsidRPr="00BA37CE">
        <w:rPr>
          <w:rFonts w:asciiTheme="minorHAnsi" w:eastAsia="Calibri" w:hAnsiTheme="minorHAnsi"/>
          <w:bCs/>
        </w:rPr>
        <w:t>Tab. 1 - Narzędzia współpracy z pełnoletnimi wychowankami:</w:t>
      </w:r>
    </w:p>
    <w:p w:rsidR="00A136BF" w:rsidRPr="00BA37CE" w:rsidRDefault="00A136BF" w:rsidP="00BA37CE">
      <w:pPr>
        <w:autoSpaceDE w:val="0"/>
        <w:autoSpaceDN w:val="0"/>
        <w:adjustRightInd w:val="0"/>
        <w:jc w:val="both"/>
        <w:rPr>
          <w:rFonts w:asciiTheme="minorHAnsi" w:hAnsiTheme="minorHAnsi"/>
          <w:bCs/>
        </w:rPr>
      </w:pPr>
    </w:p>
    <w:tbl>
      <w:tblPr>
        <w:tblStyle w:val="Tabela-Siatka"/>
        <w:tblW w:w="0" w:type="auto"/>
        <w:tblInd w:w="250" w:type="dxa"/>
        <w:tblLook w:val="04A0" w:firstRow="1" w:lastRow="0" w:firstColumn="1" w:lastColumn="0" w:noHBand="0" w:noVBand="1"/>
      </w:tblPr>
      <w:tblGrid>
        <w:gridCol w:w="6946"/>
        <w:gridCol w:w="1622"/>
      </w:tblGrid>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rPr>
              <w:t>Nazwa narzędzia</w:t>
            </w:r>
          </w:p>
        </w:tc>
        <w:tc>
          <w:tcPr>
            <w:tcW w:w="1622"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rPr>
              <w:t>Liczba</w:t>
            </w:r>
          </w:p>
        </w:tc>
      </w:tr>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bCs/>
              </w:rPr>
              <w:t>Wywiady środowiskowe</w:t>
            </w:r>
          </w:p>
        </w:tc>
        <w:tc>
          <w:tcPr>
            <w:tcW w:w="1622" w:type="dxa"/>
          </w:tcPr>
          <w:p w:rsidR="000960C0" w:rsidRPr="00BA37CE" w:rsidRDefault="000960C0" w:rsidP="00BA37CE">
            <w:pPr>
              <w:pStyle w:val="Akapitzlist"/>
              <w:autoSpaceDE w:val="0"/>
              <w:autoSpaceDN w:val="0"/>
              <w:adjustRightInd w:val="0"/>
              <w:ind w:left="0"/>
              <w:jc w:val="center"/>
              <w:rPr>
                <w:rFonts w:asciiTheme="minorHAnsi" w:hAnsiTheme="minorHAnsi"/>
              </w:rPr>
            </w:pPr>
            <w:r w:rsidRPr="00BA37CE">
              <w:rPr>
                <w:rFonts w:asciiTheme="minorHAnsi" w:hAnsiTheme="minorHAnsi"/>
              </w:rPr>
              <w:t>64</w:t>
            </w:r>
          </w:p>
        </w:tc>
      </w:tr>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bCs/>
              </w:rPr>
              <w:t>Opinie zasadności przyznania pomocy</w:t>
            </w:r>
          </w:p>
        </w:tc>
        <w:tc>
          <w:tcPr>
            <w:tcW w:w="1622" w:type="dxa"/>
          </w:tcPr>
          <w:p w:rsidR="000960C0" w:rsidRPr="00BA37CE" w:rsidRDefault="000960C0" w:rsidP="00BA37CE">
            <w:pPr>
              <w:pStyle w:val="Akapitzlist"/>
              <w:autoSpaceDE w:val="0"/>
              <w:autoSpaceDN w:val="0"/>
              <w:adjustRightInd w:val="0"/>
              <w:ind w:left="0"/>
              <w:jc w:val="center"/>
              <w:rPr>
                <w:rFonts w:asciiTheme="minorHAnsi" w:hAnsiTheme="minorHAnsi"/>
              </w:rPr>
            </w:pPr>
            <w:r w:rsidRPr="00BA37CE">
              <w:rPr>
                <w:rFonts w:asciiTheme="minorHAnsi" w:hAnsiTheme="minorHAnsi"/>
                <w:bCs/>
              </w:rPr>
              <w:t>6</w:t>
            </w:r>
          </w:p>
        </w:tc>
      </w:tr>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bCs/>
              </w:rPr>
              <w:t>Indywidualny Program Usamodzielnia</w:t>
            </w:r>
          </w:p>
        </w:tc>
        <w:tc>
          <w:tcPr>
            <w:tcW w:w="1622" w:type="dxa"/>
          </w:tcPr>
          <w:p w:rsidR="000960C0" w:rsidRPr="00BA37CE" w:rsidRDefault="000960C0" w:rsidP="00BA37CE">
            <w:pPr>
              <w:pStyle w:val="Akapitzlist"/>
              <w:autoSpaceDE w:val="0"/>
              <w:autoSpaceDN w:val="0"/>
              <w:adjustRightInd w:val="0"/>
              <w:ind w:left="0"/>
              <w:jc w:val="center"/>
              <w:rPr>
                <w:rFonts w:asciiTheme="minorHAnsi" w:hAnsiTheme="minorHAnsi"/>
              </w:rPr>
            </w:pPr>
            <w:r w:rsidRPr="00BA37CE">
              <w:rPr>
                <w:rFonts w:asciiTheme="minorHAnsi" w:hAnsiTheme="minorHAnsi"/>
                <w:bCs/>
              </w:rPr>
              <w:t>20</w:t>
            </w:r>
          </w:p>
        </w:tc>
      </w:tr>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bCs/>
              </w:rPr>
              <w:t xml:space="preserve">Modyfikacja lub Ocena Indywidualnego Programu Usamodzielnienia </w:t>
            </w:r>
          </w:p>
        </w:tc>
        <w:tc>
          <w:tcPr>
            <w:tcW w:w="1622" w:type="dxa"/>
          </w:tcPr>
          <w:p w:rsidR="000960C0" w:rsidRPr="00BA37CE" w:rsidRDefault="000960C0" w:rsidP="00BA37CE">
            <w:pPr>
              <w:pStyle w:val="Akapitzlist"/>
              <w:autoSpaceDE w:val="0"/>
              <w:autoSpaceDN w:val="0"/>
              <w:adjustRightInd w:val="0"/>
              <w:ind w:left="0"/>
              <w:jc w:val="center"/>
              <w:rPr>
                <w:rFonts w:asciiTheme="minorHAnsi" w:hAnsiTheme="minorHAnsi"/>
              </w:rPr>
            </w:pPr>
            <w:r w:rsidRPr="00BA37CE">
              <w:rPr>
                <w:rFonts w:asciiTheme="minorHAnsi" w:hAnsiTheme="minorHAnsi"/>
                <w:bCs/>
              </w:rPr>
              <w:t>61</w:t>
            </w:r>
          </w:p>
        </w:tc>
      </w:tr>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rPr>
            </w:pPr>
            <w:r w:rsidRPr="00BA37CE">
              <w:rPr>
                <w:rFonts w:asciiTheme="minorHAnsi" w:hAnsiTheme="minorHAnsi"/>
              </w:rPr>
              <w:t>Ocena końcowa z realizacji IPU</w:t>
            </w:r>
          </w:p>
        </w:tc>
        <w:tc>
          <w:tcPr>
            <w:tcW w:w="1622" w:type="dxa"/>
          </w:tcPr>
          <w:p w:rsidR="000960C0" w:rsidRPr="00BA37CE" w:rsidRDefault="000960C0" w:rsidP="00BA37CE">
            <w:pPr>
              <w:pStyle w:val="Akapitzlist"/>
              <w:autoSpaceDE w:val="0"/>
              <w:autoSpaceDN w:val="0"/>
              <w:adjustRightInd w:val="0"/>
              <w:ind w:left="0"/>
              <w:jc w:val="center"/>
              <w:rPr>
                <w:rFonts w:asciiTheme="minorHAnsi" w:hAnsiTheme="minorHAnsi"/>
              </w:rPr>
            </w:pPr>
            <w:r w:rsidRPr="00BA37CE">
              <w:rPr>
                <w:rFonts w:asciiTheme="minorHAnsi" w:hAnsiTheme="minorHAnsi"/>
                <w:bCs/>
              </w:rPr>
              <w:t>19</w:t>
            </w:r>
          </w:p>
        </w:tc>
      </w:tr>
      <w:tr w:rsidR="000960C0" w:rsidRPr="00BA37CE" w:rsidTr="00A136BF">
        <w:tc>
          <w:tcPr>
            <w:tcW w:w="6946" w:type="dxa"/>
          </w:tcPr>
          <w:p w:rsidR="000960C0" w:rsidRPr="00BA37CE" w:rsidRDefault="000960C0" w:rsidP="00BA37CE">
            <w:pPr>
              <w:pStyle w:val="Akapitzlist"/>
              <w:autoSpaceDE w:val="0"/>
              <w:autoSpaceDN w:val="0"/>
              <w:adjustRightInd w:val="0"/>
              <w:ind w:left="0"/>
              <w:jc w:val="both"/>
              <w:rPr>
                <w:rFonts w:asciiTheme="minorHAnsi" w:hAnsiTheme="minorHAnsi"/>
                <w:bCs/>
              </w:rPr>
            </w:pPr>
            <w:r w:rsidRPr="00BA37CE">
              <w:rPr>
                <w:rFonts w:asciiTheme="minorHAnsi" w:hAnsiTheme="minorHAnsi"/>
                <w:bCs/>
              </w:rPr>
              <w:t>Łącznie</w:t>
            </w:r>
          </w:p>
        </w:tc>
        <w:tc>
          <w:tcPr>
            <w:tcW w:w="1622" w:type="dxa"/>
          </w:tcPr>
          <w:p w:rsidR="000960C0" w:rsidRPr="00BA37CE" w:rsidRDefault="000960C0" w:rsidP="00BA37CE">
            <w:pPr>
              <w:pStyle w:val="Akapitzlist"/>
              <w:autoSpaceDE w:val="0"/>
              <w:autoSpaceDN w:val="0"/>
              <w:adjustRightInd w:val="0"/>
              <w:ind w:left="0"/>
              <w:jc w:val="center"/>
              <w:rPr>
                <w:rFonts w:asciiTheme="minorHAnsi" w:hAnsiTheme="minorHAnsi"/>
                <w:bCs/>
              </w:rPr>
            </w:pPr>
            <w:r w:rsidRPr="00BA37CE">
              <w:rPr>
                <w:rFonts w:asciiTheme="minorHAnsi" w:hAnsiTheme="minorHAnsi"/>
                <w:bCs/>
              </w:rPr>
              <w:t>1</w:t>
            </w:r>
            <w:r w:rsidR="00BA37CE">
              <w:rPr>
                <w:rFonts w:asciiTheme="minorHAnsi" w:hAnsiTheme="minorHAnsi"/>
                <w:bCs/>
              </w:rPr>
              <w:t>70</w:t>
            </w:r>
          </w:p>
        </w:tc>
      </w:tr>
    </w:tbl>
    <w:p w:rsidR="00EB5F2D" w:rsidRPr="00BA37CE" w:rsidRDefault="00EB5F2D" w:rsidP="00EB5F2D">
      <w:pPr>
        <w:tabs>
          <w:tab w:val="left" w:pos="851"/>
        </w:tabs>
        <w:spacing w:after="200" w:line="276" w:lineRule="auto"/>
        <w:ind w:left="426"/>
        <w:contextualSpacing/>
        <w:jc w:val="both"/>
        <w:rPr>
          <w:rFonts w:asciiTheme="minorHAnsi" w:eastAsia="Calibri" w:hAnsiTheme="minorHAnsi"/>
          <w:b/>
          <w:i/>
          <w:lang w:eastAsia="en-US"/>
        </w:rPr>
      </w:pPr>
    </w:p>
    <w:p w:rsidR="00EB3E0D" w:rsidRPr="00BA37CE" w:rsidRDefault="00EB3E0D" w:rsidP="000B0436">
      <w:pPr>
        <w:numPr>
          <w:ilvl w:val="0"/>
          <w:numId w:val="9"/>
        </w:numPr>
        <w:spacing w:before="240" w:after="200" w:line="276" w:lineRule="auto"/>
        <w:ind w:left="426" w:hanging="426"/>
        <w:contextualSpacing/>
        <w:jc w:val="both"/>
        <w:rPr>
          <w:rFonts w:asciiTheme="minorHAnsi" w:eastAsia="Calibri" w:hAnsiTheme="minorHAnsi"/>
          <w:b/>
          <w:i/>
          <w:lang w:eastAsia="en-US"/>
        </w:rPr>
      </w:pPr>
      <w:r w:rsidRPr="00BA37CE">
        <w:rPr>
          <w:rFonts w:asciiTheme="minorHAnsi" w:eastAsia="Calibri" w:hAnsiTheme="minorHAnsi"/>
          <w:b/>
          <w:i/>
          <w:lang w:eastAsia="en-US"/>
        </w:rPr>
        <w:t xml:space="preserve">Tworzenie warunków do powstania i działania rodzin zastępczych, rodzinnych domów dziecka i rodzin pomocowych. </w:t>
      </w:r>
    </w:p>
    <w:p w:rsidR="00BC0FEF" w:rsidRPr="00BC0FEF" w:rsidRDefault="000960C0" w:rsidP="00BC0FEF">
      <w:pPr>
        <w:ind w:firstLine="708"/>
        <w:jc w:val="both"/>
        <w:rPr>
          <w:rFonts w:asciiTheme="minorHAnsi" w:hAnsiTheme="minorHAnsi"/>
        </w:rPr>
      </w:pPr>
      <w:r w:rsidRPr="00BA37CE">
        <w:rPr>
          <w:rFonts w:asciiTheme="minorHAnsi" w:hAnsiTheme="minorHAnsi"/>
        </w:rPr>
        <w:t>Nabór na szkolenie dla kandydatów do pełnienia funkcji rodziny zastępczej niezawodowej został ogłoszony na stronie internetowej PCPR. W trakcie roku na bieżąco udzielano zainteresowanym osobom informacji na temat procedury ustanawiania rodzin zastępczych. Informacja o potrzebie  rozwoju rodzinnej pieczy zastępczej zamieszczona została także w bezpłatnym biuletynie informacyjnym Starostwa Powiatowego w Częstochowie</w:t>
      </w:r>
      <w:r w:rsidR="00BC0FEF">
        <w:rPr>
          <w:rFonts w:asciiTheme="minorHAnsi" w:hAnsiTheme="minorHAnsi"/>
        </w:rPr>
        <w:t xml:space="preserve"> </w:t>
      </w:r>
      <w:r w:rsidR="00BC0FEF" w:rsidRPr="00BC0FEF">
        <w:rPr>
          <w:rFonts w:asciiTheme="minorHAnsi" w:hAnsiTheme="minorHAnsi"/>
        </w:rPr>
        <w:t xml:space="preserve">„Częstochowskie Wieści Powiatowe” nr 69 lipiec/sierpień 2015 r. </w:t>
      </w:r>
    </w:p>
    <w:p w:rsidR="00BC0FEF" w:rsidRPr="00BC0FEF" w:rsidRDefault="00BC0FEF" w:rsidP="00BC0FEF">
      <w:pPr>
        <w:ind w:firstLine="708"/>
        <w:jc w:val="both"/>
        <w:rPr>
          <w:rFonts w:asciiTheme="minorHAnsi" w:hAnsiTheme="minorHAnsi"/>
        </w:rPr>
      </w:pPr>
      <w:r w:rsidRPr="00BC0FEF">
        <w:rPr>
          <w:rFonts w:asciiTheme="minorHAnsi" w:hAnsiTheme="minorHAnsi"/>
        </w:rPr>
        <w:t xml:space="preserve">W dniu 30.08.2015 r. pracownicy Zespołu ds. Pieczy Zastępczej promowali ideę rodzicielstwa zastępczego podczas Dożynek Powiatowych w Lelowie. </w:t>
      </w:r>
    </w:p>
    <w:p w:rsidR="00BC0FEF" w:rsidRPr="00BC0FEF" w:rsidRDefault="00BC0FEF" w:rsidP="00BC0FEF">
      <w:pPr>
        <w:ind w:firstLine="708"/>
        <w:jc w:val="both"/>
        <w:rPr>
          <w:rFonts w:asciiTheme="minorHAnsi" w:hAnsiTheme="minorHAnsi"/>
        </w:rPr>
      </w:pPr>
      <w:r w:rsidRPr="00BC0FEF">
        <w:rPr>
          <w:rFonts w:asciiTheme="minorHAnsi" w:hAnsiTheme="minorHAnsi"/>
        </w:rPr>
        <w:t>W 2015 r. zaprojektowano aktualną ulotkę informacyjną dotyczącą rodzicielstwa zastępczego, która została wydrukowana w ilości 2 000 szt. i jest wykorzystywana w działaniach promocyjnych.</w:t>
      </w:r>
    </w:p>
    <w:p w:rsidR="00FE0540" w:rsidRPr="00BA37CE" w:rsidRDefault="000960C0" w:rsidP="00BA37CE">
      <w:pPr>
        <w:pStyle w:val="Nagwek"/>
        <w:tabs>
          <w:tab w:val="left" w:pos="708"/>
        </w:tabs>
        <w:jc w:val="both"/>
        <w:rPr>
          <w:rFonts w:asciiTheme="minorHAnsi" w:hAnsiTheme="minorHAnsi"/>
          <w:sz w:val="24"/>
          <w:szCs w:val="24"/>
        </w:rPr>
      </w:pPr>
      <w:r w:rsidRPr="00BA37CE">
        <w:rPr>
          <w:rFonts w:asciiTheme="minorHAnsi" w:hAnsiTheme="minorHAnsi"/>
          <w:sz w:val="24"/>
          <w:szCs w:val="24"/>
        </w:rPr>
        <w:tab/>
        <w:t xml:space="preserve">W ubiegłym roku </w:t>
      </w:r>
      <w:r w:rsidR="00FE0540" w:rsidRPr="00BA37CE">
        <w:rPr>
          <w:rFonts w:asciiTheme="minorHAnsi" w:hAnsiTheme="minorHAnsi"/>
          <w:sz w:val="24"/>
          <w:szCs w:val="24"/>
        </w:rPr>
        <w:t xml:space="preserve">zgłosiło się 14 rodzin kandydujących na rodzinę zastępczą niezawodową.  Na szkolenie zakwalifikowanych zostało 7 rodzin. 4 rodziny złożyły rezygnację w trakcie prowadzonej procedury kwalifikacyjnej, 3 rodziny nie zostały zakwalifikowane do udziału </w:t>
      </w:r>
      <w:r w:rsidR="00BA37CE">
        <w:rPr>
          <w:rFonts w:asciiTheme="minorHAnsi" w:hAnsiTheme="minorHAnsi"/>
          <w:sz w:val="24"/>
          <w:szCs w:val="24"/>
        </w:rPr>
        <w:br/>
      </w:r>
      <w:r w:rsidR="00FE0540" w:rsidRPr="00BA37CE">
        <w:rPr>
          <w:rFonts w:asciiTheme="minorHAnsi" w:hAnsiTheme="minorHAnsi"/>
          <w:sz w:val="24"/>
          <w:szCs w:val="24"/>
        </w:rPr>
        <w:t xml:space="preserve">w szkoleniu. </w:t>
      </w:r>
    </w:p>
    <w:p w:rsidR="00BC0FEF" w:rsidRPr="00BC0FEF" w:rsidRDefault="00FE0540" w:rsidP="00BC0FEF">
      <w:pPr>
        <w:pStyle w:val="Nagwek"/>
        <w:tabs>
          <w:tab w:val="left" w:pos="708"/>
        </w:tabs>
        <w:spacing w:line="276" w:lineRule="auto"/>
        <w:jc w:val="both"/>
        <w:rPr>
          <w:rFonts w:ascii="Calibri" w:hAnsi="Calibri" w:cs="Calibri"/>
          <w:sz w:val="24"/>
          <w:szCs w:val="24"/>
        </w:rPr>
      </w:pPr>
      <w:r w:rsidRPr="00BA37CE">
        <w:rPr>
          <w:rFonts w:asciiTheme="minorHAnsi" w:hAnsiTheme="minorHAnsi"/>
          <w:sz w:val="24"/>
          <w:szCs w:val="24"/>
        </w:rPr>
        <w:tab/>
      </w:r>
      <w:r w:rsidR="00BC0FEF" w:rsidRPr="00BC0FEF">
        <w:rPr>
          <w:rFonts w:ascii="Calibri" w:hAnsi="Calibri"/>
          <w:sz w:val="24"/>
          <w:szCs w:val="24"/>
        </w:rPr>
        <w:t xml:space="preserve">Przeprowadzono łącznie 122 wizyty w miejscu zamieszkania kandydatów do pełnienia funkcji rodziny zastępczej (niezawodowej: 14 rodzin 19 osób, spokrewnionej: 12 rodzin, 15 osób – łącznie 26 rodzin, 34 osoby), w tym 76 wizyt z psychologiem w celu obserwacji relacji panujących w rodzinie </w:t>
      </w:r>
      <w:r w:rsidR="00BC0FEF" w:rsidRPr="00BC0FEF">
        <w:rPr>
          <w:rFonts w:ascii="Calibri" w:hAnsi="Calibri"/>
          <w:sz w:val="24"/>
          <w:szCs w:val="24"/>
        </w:rPr>
        <w:br/>
        <w:t xml:space="preserve">i obserwacji funkcjonowania kandydatów w sprzyjającej atmosferze domu rodzinnego. Podczas wstępnej rozmowy z kandydatami oraz w trakcie wywiadu środowiskowego przeprowadzanego w miejscu zamieszkania rodziny, dokonywano analizy sytuacji osobistej, rodzinnej i majątkowej kandydatów. Narzędziem przydatnym do ww. analizy był formularz: Karta Sytuacji Kandydatów na Rodzinę Zastępczą. Następnie zebrano od ośrodków pomocy społecznej, komisariatów policji i szkół i pracodawców opinie dotyczące kandydatów. Kandydaci do pełnienia funkcji niezawodowej rodziny zastępczej zostali poddani psychologicznym badaniom testowym oraz odbyli rozmowy indywidualne z psychologiem w siedzibie Powiatowego Centrum Pomocy Rodzinie w Częstochowie.  </w:t>
      </w:r>
    </w:p>
    <w:p w:rsidR="00FE0540" w:rsidRPr="00BC0FEF" w:rsidRDefault="00FE0540" w:rsidP="00BA37CE">
      <w:pPr>
        <w:pStyle w:val="Nagwek"/>
        <w:tabs>
          <w:tab w:val="left" w:pos="708"/>
        </w:tabs>
        <w:jc w:val="both"/>
        <w:rPr>
          <w:rFonts w:asciiTheme="minorHAnsi" w:hAnsiTheme="minorHAnsi" w:cs="Calibri"/>
          <w:sz w:val="24"/>
          <w:szCs w:val="24"/>
        </w:rPr>
      </w:pPr>
    </w:p>
    <w:p w:rsidR="00FE0540" w:rsidRPr="00BA37CE" w:rsidRDefault="00BC0FEF" w:rsidP="00BA37CE">
      <w:pPr>
        <w:ind w:firstLine="708"/>
        <w:jc w:val="both"/>
        <w:rPr>
          <w:rFonts w:asciiTheme="minorHAnsi" w:hAnsiTheme="minorHAnsi"/>
        </w:rPr>
      </w:pPr>
      <w:r>
        <w:rPr>
          <w:rFonts w:asciiTheme="minorHAnsi" w:hAnsiTheme="minorHAnsi"/>
        </w:rPr>
        <w:t>Z 26</w:t>
      </w:r>
      <w:r w:rsidR="00FE0540" w:rsidRPr="00BA37CE">
        <w:rPr>
          <w:rFonts w:asciiTheme="minorHAnsi" w:hAnsiTheme="minorHAnsi"/>
        </w:rPr>
        <w:t xml:space="preserve"> rodzinami (kandydatami na niezawodową i spokrewnioną rodzinę zastępczą) opracowano Kartę Sytuacji Kandydatów na Rodzinę Zastępczą w celu wydania o nich opinii na potrzeby własne lub zlecenie Sądu.</w:t>
      </w:r>
    </w:p>
    <w:p w:rsidR="00FE0540" w:rsidRPr="00BA37CE" w:rsidRDefault="00FE0540" w:rsidP="00BA37CE">
      <w:pPr>
        <w:ind w:firstLine="708"/>
        <w:jc w:val="both"/>
        <w:rPr>
          <w:rFonts w:asciiTheme="minorHAnsi" w:hAnsiTheme="minorHAnsi"/>
        </w:rPr>
      </w:pPr>
      <w:r w:rsidRPr="00BA37CE">
        <w:rPr>
          <w:rFonts w:asciiTheme="minorHAnsi" w:hAnsiTheme="minorHAnsi"/>
        </w:rPr>
        <w:t>W dniu 12.05.2015 r. odbyło się sp</w:t>
      </w:r>
      <w:r w:rsidR="00BC0FEF">
        <w:rPr>
          <w:rFonts w:asciiTheme="minorHAnsi" w:hAnsiTheme="minorHAnsi"/>
        </w:rPr>
        <w:t>otkanie mające na celu dokonanie</w:t>
      </w:r>
      <w:r w:rsidRPr="00BA37CE">
        <w:rPr>
          <w:rFonts w:asciiTheme="minorHAnsi" w:hAnsiTheme="minorHAnsi"/>
        </w:rPr>
        <w:t xml:space="preserve"> kwalifikacji kandydatów  do pełnienia funkcji niezawodowej rodziny zastępczej do udziału w szkoleniu. </w:t>
      </w:r>
      <w:r w:rsidR="00BA37CE">
        <w:rPr>
          <w:rFonts w:asciiTheme="minorHAnsi" w:hAnsiTheme="minorHAnsi"/>
        </w:rPr>
        <w:br/>
      </w:r>
      <w:r w:rsidRPr="00BA37CE">
        <w:rPr>
          <w:rFonts w:asciiTheme="minorHAnsi" w:hAnsiTheme="minorHAnsi"/>
        </w:rPr>
        <w:t>W spotkaniu udział wzięli pracownicy Powiatowego Centrum Pomocy Rodzinie w Częstochowie, którzy dokonali podsumowania zgromadzonych informacj</w:t>
      </w:r>
      <w:r w:rsidR="00BA37CE">
        <w:rPr>
          <w:rFonts w:asciiTheme="minorHAnsi" w:hAnsiTheme="minorHAnsi"/>
        </w:rPr>
        <w:t>i na temat sytuacji materialnej i</w:t>
      </w:r>
      <w:r w:rsidRPr="00BA37CE">
        <w:rPr>
          <w:rFonts w:asciiTheme="minorHAnsi" w:hAnsiTheme="minorHAnsi"/>
        </w:rPr>
        <w:t xml:space="preserve"> bytowej rodzin kandydatów. Na spotkaniu omówiono sytuację 4 rodzin, 3 rodziny zostały zakwalifikowane do udziału w szkoleniu, 1 rodzina nie otrzymała kwalifikacji do udziału w szkoleniu.</w:t>
      </w:r>
    </w:p>
    <w:p w:rsidR="00FE0540" w:rsidRPr="00BA37CE" w:rsidRDefault="00FE0540" w:rsidP="00BA37CE">
      <w:pPr>
        <w:ind w:firstLine="708"/>
        <w:jc w:val="both"/>
        <w:rPr>
          <w:rFonts w:asciiTheme="minorHAnsi" w:hAnsiTheme="minorHAnsi"/>
        </w:rPr>
      </w:pPr>
      <w:r w:rsidRPr="00BA37CE">
        <w:rPr>
          <w:rFonts w:asciiTheme="minorHAnsi" w:hAnsiTheme="minorHAnsi"/>
        </w:rPr>
        <w:t xml:space="preserve">W dniu 03.12.2015 r. odbyło się drugie spotkanie mające na celu dokonanie kwalifikacji </w:t>
      </w:r>
      <w:r w:rsidR="00BA37CE">
        <w:rPr>
          <w:rFonts w:asciiTheme="minorHAnsi" w:hAnsiTheme="minorHAnsi"/>
        </w:rPr>
        <w:br/>
      </w:r>
      <w:r w:rsidRPr="00BA37CE">
        <w:rPr>
          <w:rFonts w:asciiTheme="minorHAnsi" w:hAnsiTheme="minorHAnsi"/>
        </w:rPr>
        <w:t xml:space="preserve">5 rodzin kandydatów do pełnienia funkcji niezawodowych rodzin zastępczych. 4 rodziny otrzymały kwalifikację  do udziału w szkoleniu, 1 kwalifikacji odmówiono ze wskazaniem do pracy terapeutycznej.   </w:t>
      </w:r>
    </w:p>
    <w:p w:rsidR="00FE0540" w:rsidRPr="00BA37CE" w:rsidRDefault="00FE0540" w:rsidP="00BA37CE">
      <w:pPr>
        <w:ind w:firstLine="708"/>
        <w:jc w:val="both"/>
        <w:rPr>
          <w:rFonts w:asciiTheme="minorHAnsi" w:hAnsiTheme="minorHAnsi"/>
        </w:rPr>
      </w:pPr>
      <w:r w:rsidRPr="00BA37CE">
        <w:rPr>
          <w:rFonts w:asciiTheme="minorHAnsi" w:hAnsiTheme="minorHAnsi"/>
        </w:rPr>
        <w:t xml:space="preserve">W dniu 11.12.2015 r. odbyło się trzecie spotkanie mające na celu dokonanie kwalifikacji kandydatów do pełnienia funkcji rodziny zastępczej zawodowej. Na spotkaniu omówiono sytuację </w:t>
      </w:r>
      <w:r w:rsidRPr="00BA37CE">
        <w:rPr>
          <w:rFonts w:asciiTheme="minorHAnsi" w:hAnsiTheme="minorHAnsi"/>
        </w:rPr>
        <w:br/>
        <w:t>1 rodziny , która otrzymała</w:t>
      </w:r>
      <w:r w:rsidRPr="00BA37CE">
        <w:rPr>
          <w:rFonts w:asciiTheme="minorHAnsi" w:hAnsiTheme="minorHAnsi" w:cs="Arial"/>
        </w:rPr>
        <w:t xml:space="preserve"> kwalifikację na w/w szkolenie.</w:t>
      </w:r>
    </w:p>
    <w:p w:rsidR="00A45667" w:rsidRPr="00BA37CE" w:rsidRDefault="00A45667" w:rsidP="00BA37CE">
      <w:pPr>
        <w:ind w:firstLine="708"/>
        <w:jc w:val="both"/>
        <w:rPr>
          <w:rFonts w:asciiTheme="minorHAnsi" w:hAnsiTheme="minorHAnsi"/>
        </w:rPr>
      </w:pPr>
      <w:r w:rsidRPr="00BA37CE">
        <w:rPr>
          <w:rFonts w:asciiTheme="minorHAnsi" w:hAnsiTheme="minorHAnsi"/>
        </w:rPr>
        <w:t>W 2015 roku odbyły się dwie edycje szkolenia dla kandydatów do pełnienia funkcji niezawodowej rodziny zastępczej.</w:t>
      </w:r>
    </w:p>
    <w:p w:rsidR="00A45667" w:rsidRPr="00BA37CE" w:rsidRDefault="00A45667" w:rsidP="00BA37CE">
      <w:pPr>
        <w:ind w:firstLine="708"/>
        <w:jc w:val="both"/>
        <w:rPr>
          <w:rFonts w:asciiTheme="minorHAnsi" w:hAnsiTheme="minorHAnsi"/>
        </w:rPr>
      </w:pPr>
      <w:r w:rsidRPr="00BA37CE">
        <w:rPr>
          <w:rFonts w:asciiTheme="minorHAnsi" w:hAnsiTheme="minorHAnsi" w:cs="Calibri"/>
        </w:rPr>
        <w:t xml:space="preserve">Pierwsza w terminie od 28.05.2015 r. do 14.09.2015 r. </w:t>
      </w:r>
      <w:r w:rsidRPr="00BA37CE">
        <w:rPr>
          <w:rFonts w:asciiTheme="minorHAnsi" w:hAnsiTheme="minorHAnsi"/>
        </w:rPr>
        <w:t xml:space="preserve">W tym okresie odbyło się osiem spotkań (pięć 6-godzinnych, jedno 8-godzinne i dwa 4-godzinne) oraz 10-godzinne praktyki </w:t>
      </w:r>
      <w:r w:rsidRPr="00BA37CE">
        <w:rPr>
          <w:rFonts w:asciiTheme="minorHAnsi" w:hAnsiTheme="minorHAnsi"/>
        </w:rPr>
        <w:br/>
        <w:t>w placówkach opiekuńczo-wychowawczych funkcjonujących na terenie powiatu</w:t>
      </w:r>
      <w:r w:rsidRPr="00BA37CE">
        <w:rPr>
          <w:rFonts w:asciiTheme="minorHAnsi" w:hAnsiTheme="minorHAnsi"/>
          <w:i/>
        </w:rPr>
        <w:t xml:space="preserve">. </w:t>
      </w:r>
      <w:r w:rsidRPr="00BA37CE">
        <w:rPr>
          <w:rFonts w:asciiTheme="minorHAnsi" w:hAnsiTheme="minorHAnsi"/>
        </w:rPr>
        <w:t>W szkoleniu uczestniczyło 6 kandydatów (2 małżeństwa i 2 osoby stanu wolnego).</w:t>
      </w:r>
    </w:p>
    <w:p w:rsidR="00A45667" w:rsidRPr="00BA37CE" w:rsidRDefault="00A45667" w:rsidP="00BA37CE">
      <w:pPr>
        <w:ind w:firstLine="708"/>
        <w:jc w:val="both"/>
        <w:rPr>
          <w:rFonts w:asciiTheme="minorHAnsi" w:hAnsiTheme="minorHAnsi" w:cs="Calibri"/>
        </w:rPr>
      </w:pPr>
      <w:r w:rsidRPr="00BA37CE">
        <w:rPr>
          <w:rFonts w:asciiTheme="minorHAnsi" w:hAnsiTheme="minorHAnsi"/>
        </w:rPr>
        <w:t xml:space="preserve">Druga edycja szkoleniowa miała miejsce w terminie od 14.12.2015 r. do 17.12.2015 r. </w:t>
      </w:r>
      <w:r w:rsidRPr="00BA37CE">
        <w:rPr>
          <w:rFonts w:asciiTheme="minorHAnsi" w:hAnsiTheme="minorHAnsi"/>
        </w:rPr>
        <w:br/>
        <w:t xml:space="preserve">W ramach szkolenia odbyły się 4 dwunasto godzinne spotkania (harmonogram ustalony </w:t>
      </w:r>
      <w:r w:rsidRPr="00BA37CE">
        <w:rPr>
          <w:rFonts w:asciiTheme="minorHAnsi" w:hAnsiTheme="minorHAnsi"/>
        </w:rPr>
        <w:br/>
        <w:t xml:space="preserve">i zgodny z potrzebami uczestników szkolenia). W miesiącu styczniu 2016 r. kandydaci </w:t>
      </w:r>
      <w:r w:rsidRPr="00BA37CE">
        <w:rPr>
          <w:rFonts w:asciiTheme="minorHAnsi" w:hAnsiTheme="minorHAnsi"/>
        </w:rPr>
        <w:br/>
        <w:t xml:space="preserve">w ramach szkolenia odbędą także 10-cio godzinne praktyki w placówkach opiekuńczo-wychowawczych funkcjonujących na terenie powiatu. W szkoleniu uczestniczyły 4 osoby </w:t>
      </w:r>
      <w:r w:rsidRPr="00BA37CE">
        <w:rPr>
          <w:rFonts w:asciiTheme="minorHAnsi" w:hAnsiTheme="minorHAnsi"/>
        </w:rPr>
        <w:br/>
        <w:t>(1 małżeństwo i 2 osoby samotne).</w:t>
      </w:r>
    </w:p>
    <w:p w:rsidR="00A136BF" w:rsidRPr="00BA37CE" w:rsidRDefault="00A45667" w:rsidP="00BA37CE">
      <w:pPr>
        <w:pStyle w:val="Nagwek"/>
        <w:tabs>
          <w:tab w:val="left" w:pos="708"/>
        </w:tabs>
        <w:jc w:val="both"/>
        <w:rPr>
          <w:rFonts w:asciiTheme="minorHAnsi" w:hAnsiTheme="minorHAnsi" w:cs="Calibri"/>
          <w:sz w:val="24"/>
          <w:szCs w:val="24"/>
        </w:rPr>
      </w:pPr>
      <w:r w:rsidRPr="00BA37CE">
        <w:rPr>
          <w:rFonts w:asciiTheme="minorHAnsi" w:hAnsiTheme="minorHAnsi"/>
          <w:sz w:val="24"/>
          <w:szCs w:val="24"/>
        </w:rPr>
        <w:tab/>
      </w:r>
      <w:r w:rsidRPr="00BA37CE">
        <w:rPr>
          <w:rFonts w:asciiTheme="minorHAnsi" w:hAnsiTheme="minorHAnsi" w:cs="Calibri"/>
          <w:sz w:val="24"/>
          <w:szCs w:val="24"/>
        </w:rPr>
        <w:t>W/w szkolenia prowadzone były przez 8 pracowników</w:t>
      </w:r>
      <w:r w:rsidR="00BC0FEF">
        <w:rPr>
          <w:rFonts w:asciiTheme="minorHAnsi" w:hAnsiTheme="minorHAnsi" w:cs="Calibri"/>
          <w:sz w:val="24"/>
          <w:szCs w:val="24"/>
        </w:rPr>
        <w:t xml:space="preserve"> ZdsPZ</w:t>
      </w:r>
      <w:r w:rsidRPr="00BA37CE">
        <w:rPr>
          <w:rFonts w:asciiTheme="minorHAnsi" w:hAnsiTheme="minorHAnsi" w:cs="Calibri"/>
          <w:sz w:val="24"/>
          <w:szCs w:val="24"/>
        </w:rPr>
        <w:t xml:space="preserve"> na podstawie autorskiego programu szkoleń dla kandydatów do pełnienia funkcji niezawodowej rodziny zastępczej, opracowanego przez Powiatowe Centrum Pomocy Rodzinie w Częstochowie</w:t>
      </w:r>
      <w:r w:rsidR="00AD7133">
        <w:rPr>
          <w:rFonts w:asciiTheme="minorHAnsi" w:hAnsiTheme="minorHAnsi" w:cs="Calibri"/>
          <w:sz w:val="24"/>
          <w:szCs w:val="24"/>
        </w:rPr>
        <w:t xml:space="preserve">, zatwierdzonego przez Ministra Pracy </w:t>
      </w:r>
      <w:r w:rsidRPr="00BA37CE">
        <w:rPr>
          <w:rFonts w:asciiTheme="minorHAnsi" w:hAnsiTheme="minorHAnsi" w:cs="Calibri"/>
          <w:sz w:val="24"/>
          <w:szCs w:val="24"/>
        </w:rPr>
        <w:t xml:space="preserve">i Polityki Społecznej, decyzją Nr 17/2014/RZ z dnia 27 maja 2014 r. w wymiarze 56 godzin zegarowych (w przypadku bloku dla kandydatów do pełnienia funkcji niezawodowej rodziny zastępczej). </w:t>
      </w:r>
    </w:p>
    <w:p w:rsidR="00A136BF" w:rsidRPr="00BA37CE" w:rsidRDefault="00A45667" w:rsidP="00BA37CE">
      <w:pPr>
        <w:ind w:firstLine="708"/>
        <w:jc w:val="both"/>
        <w:rPr>
          <w:rFonts w:asciiTheme="minorHAnsi" w:hAnsiTheme="minorHAnsi"/>
        </w:rPr>
      </w:pPr>
      <w:r w:rsidRPr="00BA37CE">
        <w:rPr>
          <w:rFonts w:asciiTheme="minorHAnsi" w:hAnsiTheme="minorHAnsi"/>
        </w:rPr>
        <w:t>W dniu 20.10.2015</w:t>
      </w:r>
      <w:r w:rsidR="00A136BF" w:rsidRPr="00BA37CE">
        <w:rPr>
          <w:rFonts w:asciiTheme="minorHAnsi" w:hAnsiTheme="minorHAnsi"/>
        </w:rPr>
        <w:t xml:space="preserve"> r. odbyło się spotkanie mające na celu dokonanie kwalifikacji kandydatów do pełnienia funkcji rodzin zastępczych niezawodowych, którzy </w:t>
      </w:r>
      <w:r w:rsidRPr="00BA37CE">
        <w:rPr>
          <w:rFonts w:asciiTheme="minorHAnsi" w:hAnsiTheme="minorHAnsi" w:cs="Calibri"/>
        </w:rPr>
        <w:t xml:space="preserve">od 28.05.2015 r. </w:t>
      </w:r>
      <w:r w:rsidRPr="00BA37CE">
        <w:rPr>
          <w:rFonts w:asciiTheme="minorHAnsi" w:hAnsiTheme="minorHAnsi" w:cs="Calibri"/>
        </w:rPr>
        <w:br/>
        <w:t xml:space="preserve">do 14.09.2015 r. </w:t>
      </w:r>
      <w:r w:rsidR="00A136BF" w:rsidRPr="00BA37CE">
        <w:rPr>
          <w:rFonts w:asciiTheme="minorHAnsi" w:hAnsiTheme="minorHAnsi"/>
        </w:rPr>
        <w:t xml:space="preserve"> brali udział w szkoleniu. W spotkaniu udział wzięli: Dyrektor oraz pracownicy PCPR </w:t>
      </w:r>
      <w:r w:rsidR="00E553BA" w:rsidRPr="00BA37CE">
        <w:rPr>
          <w:rFonts w:asciiTheme="minorHAnsi" w:hAnsiTheme="minorHAnsi"/>
        </w:rPr>
        <w:br/>
      </w:r>
      <w:r w:rsidRPr="00BA37CE">
        <w:rPr>
          <w:rFonts w:asciiTheme="minorHAnsi" w:hAnsiTheme="minorHAnsi"/>
        </w:rPr>
        <w:t>w Częstochowie, Dyrektor</w:t>
      </w:r>
      <w:r w:rsidR="00A136BF" w:rsidRPr="00BA37CE">
        <w:rPr>
          <w:rFonts w:asciiTheme="minorHAnsi" w:hAnsiTheme="minorHAnsi"/>
        </w:rPr>
        <w:t xml:space="preserve"> Placówki Opi</w:t>
      </w:r>
      <w:r w:rsidRPr="00BA37CE">
        <w:rPr>
          <w:rFonts w:asciiTheme="minorHAnsi" w:hAnsiTheme="minorHAnsi"/>
        </w:rPr>
        <w:t>ekuńczo Wychowawczej w Chorzenicach</w:t>
      </w:r>
      <w:r w:rsidR="00A136BF" w:rsidRPr="00BA37CE">
        <w:rPr>
          <w:rFonts w:asciiTheme="minorHAnsi" w:hAnsiTheme="minorHAnsi"/>
        </w:rPr>
        <w:t xml:space="preserve"> i</w:t>
      </w:r>
      <w:r w:rsidRPr="00BA37CE">
        <w:rPr>
          <w:rFonts w:asciiTheme="minorHAnsi" w:hAnsiTheme="minorHAnsi"/>
        </w:rPr>
        <w:t xml:space="preserve"> przedstawiciele</w:t>
      </w:r>
      <w:r w:rsidR="00A136BF" w:rsidRPr="00BA37CE">
        <w:rPr>
          <w:rFonts w:asciiTheme="minorHAnsi" w:hAnsiTheme="minorHAnsi"/>
        </w:rPr>
        <w:t xml:space="preserve"> Domu Dziecka w </w:t>
      </w:r>
      <w:r w:rsidR="005A024F" w:rsidRPr="00BA37CE">
        <w:rPr>
          <w:rFonts w:asciiTheme="minorHAnsi" w:hAnsiTheme="minorHAnsi"/>
        </w:rPr>
        <w:t>Blachowni oraz przedstawiciel</w:t>
      </w:r>
      <w:r w:rsidR="00A136BF" w:rsidRPr="00BA37CE">
        <w:rPr>
          <w:rFonts w:asciiTheme="minorHAnsi" w:hAnsiTheme="minorHAnsi"/>
        </w:rPr>
        <w:t xml:space="preserve"> </w:t>
      </w:r>
      <w:r w:rsidR="005A024F" w:rsidRPr="00BA37CE">
        <w:rPr>
          <w:rFonts w:asciiTheme="minorHAnsi" w:hAnsiTheme="minorHAnsi"/>
        </w:rPr>
        <w:t>Częstochowskiego Centrum Wsparcia Rodziny</w:t>
      </w:r>
      <w:r w:rsidR="00A136BF" w:rsidRPr="00BA37CE">
        <w:rPr>
          <w:rFonts w:asciiTheme="minorHAnsi" w:hAnsiTheme="minorHAnsi"/>
        </w:rPr>
        <w:t xml:space="preserve">. </w:t>
      </w:r>
      <w:r w:rsidR="005A024F" w:rsidRPr="00BA37CE">
        <w:rPr>
          <w:rFonts w:asciiTheme="minorHAnsi" w:hAnsiTheme="minorHAnsi"/>
        </w:rPr>
        <w:t>Na spotkaniu omówiono sytuację 4 rodzin, wszystkie otrzymały kwalifikację do pełnienia funkcji rodziny zastępczej niezawodowej.</w:t>
      </w:r>
    </w:p>
    <w:p w:rsidR="00A136BF" w:rsidRPr="00BA37CE" w:rsidRDefault="00A136BF" w:rsidP="00BA37CE">
      <w:pPr>
        <w:contextualSpacing/>
        <w:jc w:val="both"/>
        <w:rPr>
          <w:rFonts w:asciiTheme="minorHAnsi" w:hAnsiTheme="minorHAnsi"/>
        </w:rPr>
      </w:pPr>
      <w:r w:rsidRPr="00BA37CE">
        <w:rPr>
          <w:rFonts w:asciiTheme="minorHAnsi" w:hAnsiTheme="minorHAnsi"/>
        </w:rPr>
        <w:tab/>
        <w:t>Rodziny zastępcze funkcjonujące na terenie powiatu</w:t>
      </w:r>
      <w:r w:rsidR="005A024F" w:rsidRPr="00BA37CE">
        <w:rPr>
          <w:rFonts w:asciiTheme="minorHAnsi" w:hAnsiTheme="minorHAnsi"/>
        </w:rPr>
        <w:t xml:space="preserve"> w 2015 roku</w:t>
      </w:r>
      <w:r w:rsidRPr="00BA37CE">
        <w:rPr>
          <w:rFonts w:asciiTheme="minorHAnsi" w:hAnsiTheme="minorHAnsi"/>
        </w:rPr>
        <w:t xml:space="preserve"> objęte były pomocą </w:t>
      </w:r>
      <w:r w:rsidR="00BA37CE">
        <w:rPr>
          <w:rFonts w:asciiTheme="minorHAnsi" w:hAnsiTheme="minorHAnsi"/>
        </w:rPr>
        <w:br/>
      </w:r>
      <w:r w:rsidRPr="00BA37CE">
        <w:rPr>
          <w:rFonts w:asciiTheme="minorHAnsi" w:hAnsiTheme="minorHAnsi"/>
        </w:rPr>
        <w:t>i wsparciem</w:t>
      </w:r>
      <w:r w:rsidR="005A024F" w:rsidRPr="00BA37CE">
        <w:rPr>
          <w:rFonts w:asciiTheme="minorHAnsi" w:hAnsiTheme="minorHAnsi"/>
        </w:rPr>
        <w:t xml:space="preserve"> </w:t>
      </w:r>
      <w:r w:rsidRPr="00BA37CE">
        <w:rPr>
          <w:rFonts w:asciiTheme="minorHAnsi" w:hAnsiTheme="minorHAnsi"/>
        </w:rPr>
        <w:t>3 koordynatoró</w:t>
      </w:r>
      <w:r w:rsidR="005A024F" w:rsidRPr="00BA37CE">
        <w:rPr>
          <w:rFonts w:asciiTheme="minorHAnsi" w:hAnsiTheme="minorHAnsi"/>
        </w:rPr>
        <w:t>w rodzinnej pieczy zastępczej, 3 pracowników socjalnych</w:t>
      </w:r>
      <w:r w:rsidRPr="00BA37CE">
        <w:rPr>
          <w:rFonts w:asciiTheme="minorHAnsi" w:hAnsiTheme="minorHAnsi"/>
        </w:rPr>
        <w:t xml:space="preserve"> oraz </w:t>
      </w:r>
      <w:r w:rsidR="00BA37CE">
        <w:rPr>
          <w:rFonts w:asciiTheme="minorHAnsi" w:hAnsiTheme="minorHAnsi"/>
        </w:rPr>
        <w:br/>
      </w:r>
      <w:r w:rsidR="005A024F" w:rsidRPr="00BA37CE">
        <w:rPr>
          <w:rFonts w:asciiTheme="minorHAnsi" w:hAnsiTheme="minorHAnsi"/>
        </w:rPr>
        <w:t>2 psychologów</w:t>
      </w:r>
      <w:r w:rsidR="00BA37CE">
        <w:rPr>
          <w:rFonts w:asciiTheme="minorHAnsi" w:hAnsiTheme="minorHAnsi"/>
        </w:rPr>
        <w:t>.</w:t>
      </w:r>
    </w:p>
    <w:p w:rsidR="005A024F" w:rsidRPr="00BA37CE" w:rsidRDefault="00A136BF" w:rsidP="00BA37CE">
      <w:pPr>
        <w:autoSpaceDE w:val="0"/>
        <w:autoSpaceDN w:val="0"/>
        <w:adjustRightInd w:val="0"/>
        <w:ind w:firstLine="708"/>
        <w:jc w:val="both"/>
        <w:rPr>
          <w:rFonts w:asciiTheme="minorHAnsi" w:hAnsiTheme="minorHAnsi"/>
        </w:rPr>
      </w:pPr>
      <w:r w:rsidRPr="00BA37CE">
        <w:rPr>
          <w:rFonts w:asciiTheme="minorHAnsi" w:hAnsiTheme="minorHAnsi"/>
        </w:rPr>
        <w:t xml:space="preserve">Z każdą rodziną zastępczą </w:t>
      </w:r>
      <w:r w:rsidR="005A024F" w:rsidRPr="00BA37CE">
        <w:rPr>
          <w:rFonts w:asciiTheme="minorHAnsi" w:hAnsiTheme="minorHAnsi"/>
        </w:rPr>
        <w:t xml:space="preserve">opracowywano dokumentację zawierającą aktualną sytuację </w:t>
      </w:r>
      <w:r w:rsidR="00BA37CE">
        <w:rPr>
          <w:rFonts w:asciiTheme="minorHAnsi" w:hAnsiTheme="minorHAnsi"/>
        </w:rPr>
        <w:br/>
      </w:r>
      <w:r w:rsidR="005A024F" w:rsidRPr="00BA37CE">
        <w:rPr>
          <w:rFonts w:asciiTheme="minorHAnsi" w:hAnsiTheme="minorHAnsi"/>
        </w:rPr>
        <w:t>i problemy rodzin i dzieci</w:t>
      </w:r>
      <w:r w:rsidRPr="00BA37CE">
        <w:rPr>
          <w:rFonts w:asciiTheme="minorHAnsi" w:hAnsiTheme="minorHAnsi"/>
        </w:rPr>
        <w:t xml:space="preserve">. </w:t>
      </w:r>
      <w:r w:rsidR="005A024F" w:rsidRPr="00BA37CE">
        <w:rPr>
          <w:rFonts w:asciiTheme="minorHAnsi" w:hAnsiTheme="minorHAnsi"/>
        </w:rPr>
        <w:t xml:space="preserve">W 2015 roku opracowano we współpracy z rodzinami zastępczymi </w:t>
      </w:r>
      <w:r w:rsidR="00BA37CE">
        <w:rPr>
          <w:rFonts w:asciiTheme="minorHAnsi" w:hAnsiTheme="minorHAnsi"/>
        </w:rPr>
        <w:br/>
      </w:r>
      <w:r w:rsidR="005A024F" w:rsidRPr="00BA37CE">
        <w:rPr>
          <w:rFonts w:asciiTheme="minorHAnsi" w:hAnsiTheme="minorHAnsi"/>
        </w:rPr>
        <w:t>10 Planów Pomocy Dzieciom (dla dzieci umieszczonych w 2015 roku w rodzinnej pieczy zastępczej). W przypadku pozostałych dzieci nie zachodziły przesłanki do modyfikacji planów pomocy.</w:t>
      </w:r>
    </w:p>
    <w:p w:rsidR="00A136BF" w:rsidRPr="00BA37CE" w:rsidRDefault="00A136BF" w:rsidP="00BA37CE">
      <w:pPr>
        <w:ind w:firstLine="708"/>
        <w:jc w:val="both"/>
        <w:rPr>
          <w:rFonts w:asciiTheme="minorHAnsi" w:hAnsiTheme="minorHAnsi"/>
        </w:rPr>
      </w:pPr>
      <w:r w:rsidRPr="00BA37CE">
        <w:rPr>
          <w:rFonts w:asciiTheme="minorHAnsi" w:hAnsiTheme="minorHAnsi"/>
        </w:rPr>
        <w:t>Pracownicy socjalni oraz koordynatorzy rodzinnej pieczy zastępczej udzielają pomocy</w:t>
      </w:r>
      <w:r w:rsidRPr="00BA37CE">
        <w:rPr>
          <w:rFonts w:asciiTheme="minorHAnsi" w:hAnsiTheme="minorHAnsi"/>
        </w:rPr>
        <w:br/>
        <w:t xml:space="preserve"> i wparcia w bieżących trudnościach i problemach rodzin zastępczych, m.in. problemów wychowawczych, szkolnych, dot. kontaktów z rodzicami biologicznymi, problemów </w:t>
      </w:r>
      <w:r w:rsidRPr="00BA37CE">
        <w:rPr>
          <w:rFonts w:asciiTheme="minorHAnsi" w:hAnsiTheme="minorHAnsi"/>
        </w:rPr>
        <w:br/>
        <w:t xml:space="preserve">w relacjach pomiędzy poszczególnymi członkami rodziny. </w:t>
      </w:r>
    </w:p>
    <w:p w:rsidR="00A136BF" w:rsidRPr="00F4243C" w:rsidRDefault="00A136BF" w:rsidP="00BA37CE">
      <w:pPr>
        <w:contextualSpacing/>
        <w:jc w:val="both"/>
        <w:rPr>
          <w:rFonts w:asciiTheme="minorHAnsi" w:hAnsiTheme="minorHAnsi"/>
        </w:rPr>
      </w:pPr>
      <w:r w:rsidRPr="00BA37CE">
        <w:rPr>
          <w:rFonts w:asciiTheme="minorHAnsi" w:hAnsiTheme="minorHAnsi"/>
        </w:rPr>
        <w:tab/>
        <w:t xml:space="preserve">Koordynatorzy rodzinnej pieczy zastępczej oraz pracownicy socjalni systematycznie odwiedzali rodziny zastępcze. W ciągu roku odbyło się łącznie </w:t>
      </w:r>
      <w:r w:rsidR="005A024F" w:rsidRPr="00BA37CE">
        <w:rPr>
          <w:rFonts w:asciiTheme="minorHAnsi" w:hAnsiTheme="minorHAnsi"/>
        </w:rPr>
        <w:t xml:space="preserve">2 181 </w:t>
      </w:r>
      <w:r w:rsidRPr="00BA37CE">
        <w:rPr>
          <w:rFonts w:asciiTheme="minorHAnsi" w:hAnsiTheme="minorHAnsi"/>
        </w:rPr>
        <w:t xml:space="preserve">odwiedzin w miejscu </w:t>
      </w:r>
      <w:r w:rsidR="00ED209E">
        <w:rPr>
          <w:rFonts w:asciiTheme="minorHAnsi" w:hAnsiTheme="minorHAnsi"/>
        </w:rPr>
        <w:t>zamieszkania rodzin zastępczych, miały również miejsce wizyty u pełnoletnich wychowanków rodzinnej i instytucjonalnej pieczy zastępczej.</w:t>
      </w:r>
      <w:r w:rsidRPr="00BA37CE">
        <w:rPr>
          <w:rFonts w:asciiTheme="minorHAnsi" w:hAnsiTheme="minorHAnsi"/>
        </w:rPr>
        <w:t xml:space="preserve"> Rodziny zastępcze mogą również skorzystać </w:t>
      </w:r>
      <w:r w:rsidR="00ED209E">
        <w:rPr>
          <w:rFonts w:asciiTheme="minorHAnsi" w:hAnsiTheme="minorHAnsi"/>
        </w:rPr>
        <w:br/>
      </w:r>
      <w:r w:rsidRPr="00BA37CE">
        <w:rPr>
          <w:rFonts w:asciiTheme="minorHAnsi" w:hAnsiTheme="minorHAnsi"/>
        </w:rPr>
        <w:t xml:space="preserve">z konsultacji indywidualnych z psychologiem oraz brać udział w spotkaniach grup wsparcia dla rodzin </w:t>
      </w:r>
      <w:r w:rsidRPr="00F4243C">
        <w:rPr>
          <w:rFonts w:asciiTheme="minorHAnsi" w:hAnsiTheme="minorHAnsi"/>
        </w:rPr>
        <w:t>zastępczych</w:t>
      </w:r>
      <w:r w:rsidR="005A024F" w:rsidRPr="00F4243C">
        <w:rPr>
          <w:rFonts w:asciiTheme="minorHAnsi" w:hAnsiTheme="minorHAnsi"/>
        </w:rPr>
        <w:t>.</w:t>
      </w:r>
    </w:p>
    <w:p w:rsidR="00F4243C" w:rsidRPr="00F4243C" w:rsidRDefault="00F4243C" w:rsidP="00F4243C">
      <w:pPr>
        <w:contextualSpacing/>
        <w:jc w:val="both"/>
        <w:rPr>
          <w:rFonts w:asciiTheme="minorHAnsi" w:hAnsiTheme="minorHAnsi"/>
        </w:rPr>
      </w:pPr>
      <w:r w:rsidRPr="00F4243C">
        <w:rPr>
          <w:rFonts w:asciiTheme="minorHAnsi" w:hAnsiTheme="minorHAnsi"/>
        </w:rPr>
        <w:tab/>
        <w:t xml:space="preserve">W 2015 r. pracownicy Z ds.PZ przy wykonywaniu swoich obowiązków służbowych pracowali na dwie zmiany: w godzinach od 7.30 do 15.30 i od 12.00 do 20.00. Samodzielnie prowadzili </w:t>
      </w:r>
      <w:r>
        <w:rPr>
          <w:rFonts w:asciiTheme="minorHAnsi" w:hAnsiTheme="minorHAnsi"/>
        </w:rPr>
        <w:t xml:space="preserve">dwa </w:t>
      </w:r>
      <w:r w:rsidRPr="00F4243C">
        <w:rPr>
          <w:rFonts w:asciiTheme="minorHAnsi" w:hAnsiTheme="minorHAnsi"/>
        </w:rPr>
        <w:t>samochody służbowe</w:t>
      </w:r>
      <w:r>
        <w:rPr>
          <w:rFonts w:asciiTheme="minorHAnsi" w:hAnsiTheme="minorHAnsi"/>
        </w:rPr>
        <w:t xml:space="preserve"> </w:t>
      </w:r>
      <w:r w:rsidRPr="00F4243C">
        <w:rPr>
          <w:rFonts w:asciiTheme="minorHAnsi" w:hAnsiTheme="minorHAnsi"/>
        </w:rPr>
        <w:t>w ramach powierzonych im obowiązków</w:t>
      </w:r>
      <w:r>
        <w:rPr>
          <w:rFonts w:asciiTheme="minorHAnsi" w:hAnsiTheme="minorHAnsi"/>
        </w:rPr>
        <w:t xml:space="preserve">. </w:t>
      </w:r>
      <w:r w:rsidRPr="00F4243C">
        <w:rPr>
          <w:rFonts w:asciiTheme="minorHAnsi" w:hAnsiTheme="minorHAnsi"/>
        </w:rPr>
        <w:t>Liczba godzin użytkowania samochodów służbowych w 2015 r. ogółem wyniosła 3 765 godz. 40 min.</w:t>
      </w:r>
      <w:r w:rsidR="00ED209E">
        <w:rPr>
          <w:rFonts w:asciiTheme="minorHAnsi" w:hAnsiTheme="minorHAnsi"/>
        </w:rPr>
        <w:t xml:space="preserve"> Co w przeliczeniu daje 470 roboczodni i 5 godz. 45 min.</w:t>
      </w:r>
      <w:r w:rsidRPr="00E16311">
        <w:rPr>
          <w:sz w:val="28"/>
          <w:szCs w:val="28"/>
        </w:rPr>
        <w:t xml:space="preserve"> </w:t>
      </w:r>
      <w:r>
        <w:rPr>
          <w:sz w:val="28"/>
          <w:szCs w:val="28"/>
        </w:rPr>
        <w:t xml:space="preserve">          </w:t>
      </w:r>
    </w:p>
    <w:p w:rsidR="002D7758" w:rsidRPr="00ED209E" w:rsidRDefault="00ED209E" w:rsidP="00ED209E">
      <w:pPr>
        <w:ind w:left="1416"/>
        <w:rPr>
          <w:sz w:val="28"/>
          <w:szCs w:val="28"/>
        </w:rPr>
      </w:pPr>
      <w:r>
        <w:rPr>
          <w:sz w:val="28"/>
          <w:szCs w:val="28"/>
        </w:rPr>
        <w:t xml:space="preserve">                     </w:t>
      </w:r>
    </w:p>
    <w:p w:rsidR="0093046D" w:rsidRPr="00BA37CE" w:rsidRDefault="0093046D" w:rsidP="000B0436">
      <w:pPr>
        <w:pStyle w:val="Akapitzlist"/>
        <w:numPr>
          <w:ilvl w:val="0"/>
          <w:numId w:val="11"/>
        </w:numPr>
        <w:autoSpaceDE w:val="0"/>
        <w:autoSpaceDN w:val="0"/>
        <w:adjustRightInd w:val="0"/>
        <w:spacing w:line="276" w:lineRule="auto"/>
        <w:ind w:left="567" w:hanging="567"/>
        <w:jc w:val="both"/>
        <w:rPr>
          <w:rFonts w:asciiTheme="minorHAnsi" w:hAnsiTheme="minorHAnsi" w:cs="Arial"/>
          <w:b/>
          <w:i/>
        </w:rPr>
      </w:pPr>
      <w:r w:rsidRPr="00BA37CE">
        <w:rPr>
          <w:rFonts w:asciiTheme="minorHAnsi" w:hAnsiTheme="minorHAnsi" w:cs="Arial"/>
          <w:b/>
          <w:i/>
        </w:rPr>
        <w:t xml:space="preserve">Prowadzenie placówek opiekuńczo-wychowawczych oraz placówek wsparcia dziennego </w:t>
      </w:r>
      <w:r w:rsidRPr="00BA37CE">
        <w:rPr>
          <w:rFonts w:asciiTheme="minorHAnsi" w:hAnsiTheme="minorHAnsi" w:cs="Arial"/>
          <w:b/>
          <w:i/>
        </w:rPr>
        <w:br/>
        <w:t>o zasięgu ponadgminnym.</w:t>
      </w:r>
    </w:p>
    <w:p w:rsidR="0093046D" w:rsidRPr="00BA37CE" w:rsidRDefault="0093046D" w:rsidP="00BA37CE">
      <w:pPr>
        <w:ind w:firstLine="426"/>
        <w:jc w:val="both"/>
        <w:rPr>
          <w:rFonts w:asciiTheme="minorHAnsi" w:hAnsiTheme="minorHAnsi"/>
          <w:i/>
        </w:rPr>
      </w:pPr>
      <w:r w:rsidRPr="00BA37CE">
        <w:rPr>
          <w:rFonts w:asciiTheme="minorHAnsi" w:hAnsiTheme="minorHAnsi"/>
          <w:i/>
        </w:rPr>
        <w:t xml:space="preserve">W 2014 r. rozpoczęto prace mające na celu dostosowanie placówek opiekuńczo wychowawczych do wymogów ustawy z dnia 9 czerwca 2011 r. o wspieraniu rodziny i systemie pieczy zastępczej. Na podstawie podjętych przez Radę Powiatu w Częstochowie  w dniu </w:t>
      </w:r>
      <w:r w:rsidRPr="00BA37CE">
        <w:rPr>
          <w:rFonts w:asciiTheme="minorHAnsi" w:hAnsiTheme="minorHAnsi"/>
          <w:i/>
        </w:rPr>
        <w:br/>
        <w:t>25.09.2014 r. uchwał oraz decyzji Wojewody Śląskiego zezwalających na prowadzenie ww. Placówek wydanych w dniu 29.12.2014 r. z dniem 1 stycznia 2015 r. rozpoczęły swoją działalność dwa centra administracyjne obsługi placówek opiekuńczo-wychowawczych i trzy nowe placówki opiekuńczo-wychowawcze.</w:t>
      </w:r>
    </w:p>
    <w:p w:rsidR="0093046D" w:rsidRPr="00BA37CE" w:rsidRDefault="0093046D" w:rsidP="00BA37CE">
      <w:pPr>
        <w:jc w:val="both"/>
        <w:rPr>
          <w:rFonts w:asciiTheme="minorHAnsi" w:hAnsiTheme="minorHAnsi"/>
          <w:i/>
        </w:rPr>
      </w:pPr>
      <w:r w:rsidRPr="00BA37CE">
        <w:rPr>
          <w:rFonts w:asciiTheme="minorHAnsi" w:hAnsiTheme="minorHAnsi"/>
          <w:i/>
        </w:rPr>
        <w:t>Od dnia 01.01.2015 r. w Powiecie Częstochowskim funkcjonuje 5 placówek opiekuńczo-wychowawczych, zapewniających dzieciom i młodzieży pozbawionym trwale lub okresowo opieki rodziny – opiekę i wychowanie, odpowiednie warunki rozwoju, przygotowanie do samodzielnego życia tj.:</w:t>
      </w:r>
    </w:p>
    <w:p w:rsidR="0093046D" w:rsidRPr="00BA37CE" w:rsidRDefault="0093046D" w:rsidP="000B0436">
      <w:pPr>
        <w:numPr>
          <w:ilvl w:val="0"/>
          <w:numId w:val="19"/>
        </w:numPr>
        <w:tabs>
          <w:tab w:val="num" w:pos="426"/>
        </w:tabs>
        <w:spacing w:after="200"/>
        <w:ind w:left="426" w:hanging="426"/>
        <w:jc w:val="both"/>
        <w:rPr>
          <w:rFonts w:asciiTheme="minorHAnsi" w:hAnsiTheme="minorHAnsi"/>
        </w:rPr>
      </w:pPr>
      <w:r w:rsidRPr="00BA37CE">
        <w:rPr>
          <w:rFonts w:asciiTheme="minorHAnsi" w:hAnsiTheme="minorHAnsi"/>
        </w:rPr>
        <w:t xml:space="preserve">Placówka Opiekuńczo - Wychowawcza w Blachowni typu socjalizacyjnego – 18 miejsc </w:t>
      </w:r>
      <w:r w:rsidRPr="00BA37CE">
        <w:rPr>
          <w:rFonts w:asciiTheme="minorHAnsi" w:hAnsiTheme="minorHAnsi"/>
          <w:i/>
        </w:rPr>
        <w:t>(w tym wg. st. na dzień 31.12.2015 roku 2 wychowanków pochodzących z terenu powiatu częstochowskiego).</w:t>
      </w:r>
      <w:r w:rsidRPr="00BA37CE">
        <w:rPr>
          <w:rFonts w:asciiTheme="minorHAnsi" w:hAnsiTheme="minorHAnsi"/>
        </w:rPr>
        <w:t xml:space="preserve"> </w:t>
      </w:r>
    </w:p>
    <w:p w:rsidR="0093046D" w:rsidRPr="00BA37CE" w:rsidRDefault="0093046D" w:rsidP="00BA37CE">
      <w:pPr>
        <w:tabs>
          <w:tab w:val="num" w:pos="426"/>
        </w:tabs>
        <w:spacing w:after="200"/>
        <w:jc w:val="both"/>
        <w:rPr>
          <w:rFonts w:asciiTheme="minorHAnsi" w:hAnsiTheme="minorHAnsi"/>
        </w:rPr>
      </w:pPr>
      <w:r w:rsidRPr="00BA37CE">
        <w:rPr>
          <w:rFonts w:asciiTheme="minorHAnsi" w:hAnsiTheme="minorHAnsi"/>
        </w:rPr>
        <w:t>W skład Placówki Opiekuńczo – Wychowawczej w Blachowni wchodzą:</w:t>
      </w:r>
    </w:p>
    <w:p w:rsidR="0093046D" w:rsidRPr="00BA37CE" w:rsidRDefault="0093046D" w:rsidP="000B0436">
      <w:pPr>
        <w:numPr>
          <w:ilvl w:val="0"/>
          <w:numId w:val="20"/>
        </w:numPr>
        <w:tabs>
          <w:tab w:val="num" w:pos="426"/>
        </w:tabs>
        <w:ind w:left="426" w:hanging="426"/>
        <w:jc w:val="both"/>
        <w:rPr>
          <w:rFonts w:asciiTheme="minorHAnsi" w:hAnsiTheme="minorHAnsi"/>
        </w:rPr>
      </w:pPr>
      <w:r w:rsidRPr="00BA37CE">
        <w:rPr>
          <w:rFonts w:asciiTheme="minorHAnsi" w:hAnsiTheme="minorHAnsi"/>
        </w:rPr>
        <w:t xml:space="preserve">Mieszkanie dla Dzieci Nr 1 w Blachowni </w:t>
      </w:r>
      <w:r w:rsidRPr="00BA37CE">
        <w:rPr>
          <w:rFonts w:asciiTheme="minorHAnsi" w:hAnsiTheme="minorHAnsi"/>
        </w:rPr>
        <w:tab/>
        <w:t>(6 miejsc)</w:t>
      </w:r>
    </w:p>
    <w:p w:rsidR="0093046D" w:rsidRPr="00BA37CE" w:rsidRDefault="0093046D" w:rsidP="000B0436">
      <w:pPr>
        <w:numPr>
          <w:ilvl w:val="0"/>
          <w:numId w:val="20"/>
        </w:numPr>
        <w:tabs>
          <w:tab w:val="num" w:pos="426"/>
        </w:tabs>
        <w:ind w:left="426" w:hanging="426"/>
        <w:jc w:val="both"/>
        <w:rPr>
          <w:rFonts w:asciiTheme="minorHAnsi" w:hAnsiTheme="minorHAnsi"/>
        </w:rPr>
      </w:pPr>
      <w:r w:rsidRPr="00BA37CE">
        <w:rPr>
          <w:rFonts w:asciiTheme="minorHAnsi" w:hAnsiTheme="minorHAnsi"/>
        </w:rPr>
        <w:t xml:space="preserve">Mieszkanie dla Dzieci Nr 2 w Blachowni </w:t>
      </w:r>
      <w:r w:rsidRPr="00BA37CE">
        <w:rPr>
          <w:rFonts w:asciiTheme="minorHAnsi" w:hAnsiTheme="minorHAnsi"/>
        </w:rPr>
        <w:tab/>
        <w:t>(6 miejsc)</w:t>
      </w:r>
    </w:p>
    <w:p w:rsidR="0093046D" w:rsidRPr="00BA37CE" w:rsidRDefault="0093046D" w:rsidP="000B0436">
      <w:pPr>
        <w:numPr>
          <w:ilvl w:val="0"/>
          <w:numId w:val="20"/>
        </w:numPr>
        <w:tabs>
          <w:tab w:val="num" w:pos="426"/>
        </w:tabs>
        <w:ind w:left="426" w:hanging="426"/>
        <w:jc w:val="both"/>
        <w:rPr>
          <w:rFonts w:asciiTheme="minorHAnsi" w:hAnsiTheme="minorHAnsi"/>
        </w:rPr>
      </w:pPr>
      <w:r w:rsidRPr="00BA37CE">
        <w:rPr>
          <w:rFonts w:asciiTheme="minorHAnsi" w:hAnsiTheme="minorHAnsi"/>
        </w:rPr>
        <w:t xml:space="preserve">Mieszkanie dla Dzieci Nr 3 w Blachowni </w:t>
      </w:r>
      <w:r w:rsidRPr="00BA37CE">
        <w:rPr>
          <w:rFonts w:asciiTheme="minorHAnsi" w:hAnsiTheme="minorHAnsi"/>
        </w:rPr>
        <w:tab/>
        <w:t>(6 miejsc)</w:t>
      </w:r>
    </w:p>
    <w:p w:rsidR="0093046D" w:rsidRPr="00BA37CE" w:rsidRDefault="0093046D" w:rsidP="00BA37CE">
      <w:pPr>
        <w:tabs>
          <w:tab w:val="num" w:pos="426"/>
        </w:tabs>
        <w:ind w:left="426" w:hanging="426"/>
        <w:jc w:val="both"/>
        <w:rPr>
          <w:rFonts w:asciiTheme="minorHAnsi" w:hAnsiTheme="minorHAnsi" w:cs="Arial"/>
          <w:i/>
          <w:u w:val="single"/>
        </w:rPr>
      </w:pPr>
      <w:r w:rsidRPr="00BA37CE">
        <w:rPr>
          <w:rFonts w:asciiTheme="minorHAnsi" w:hAnsiTheme="minorHAnsi" w:cs="Arial"/>
          <w:b/>
          <w:i/>
        </w:rPr>
        <w:tab/>
      </w:r>
      <w:r w:rsidRPr="00BA37CE">
        <w:rPr>
          <w:rFonts w:asciiTheme="minorHAnsi" w:hAnsiTheme="minorHAnsi" w:cs="Arial"/>
          <w:i/>
          <w:u w:val="single"/>
        </w:rPr>
        <w:t xml:space="preserve">Miesięczny koszt utrzymania dziecka w Placówce Opiekuńczo – Wychowawczej w Blachowni </w:t>
      </w:r>
      <w:r w:rsidRPr="00BA37CE">
        <w:rPr>
          <w:rFonts w:asciiTheme="minorHAnsi" w:hAnsiTheme="minorHAnsi" w:cs="Arial"/>
          <w:i/>
          <w:u w:val="single"/>
        </w:rPr>
        <w:br/>
        <w:t xml:space="preserve">w 2015 roku stanowił kwotę 4 006 zł 77 gr i został ogłoszony w </w:t>
      </w:r>
      <w:r w:rsidRPr="00BA37CE">
        <w:rPr>
          <w:rFonts w:asciiTheme="minorHAnsi" w:hAnsiTheme="minorHAnsi"/>
          <w:i/>
          <w:u w:val="single"/>
        </w:rPr>
        <w:t xml:space="preserve">Dzienniku Urzędowym Województwa </w:t>
      </w:r>
      <w:r w:rsidRPr="00BA37CE">
        <w:rPr>
          <w:rFonts w:asciiTheme="minorHAnsi" w:hAnsiTheme="minorHAnsi" w:cs="Arial"/>
          <w:i/>
          <w:u w:val="single"/>
        </w:rPr>
        <w:t xml:space="preserve">Śląskiego z dnia 16 lutego 2015 r. pod pozycją 827. Obowiązuje od 1 marca </w:t>
      </w:r>
      <w:r w:rsidRPr="00BA37CE">
        <w:rPr>
          <w:rFonts w:asciiTheme="minorHAnsi" w:hAnsiTheme="minorHAnsi" w:cs="Arial"/>
          <w:i/>
          <w:u w:val="single"/>
        </w:rPr>
        <w:br/>
        <w:t xml:space="preserve">2015 r. </w:t>
      </w:r>
    </w:p>
    <w:p w:rsidR="0093046D" w:rsidRPr="00BA37CE" w:rsidRDefault="0093046D" w:rsidP="00BA37CE">
      <w:pPr>
        <w:tabs>
          <w:tab w:val="num" w:pos="426"/>
        </w:tabs>
        <w:ind w:left="426" w:hanging="426"/>
        <w:jc w:val="both"/>
        <w:rPr>
          <w:rFonts w:asciiTheme="minorHAnsi" w:hAnsiTheme="minorHAnsi"/>
          <w:b/>
          <w:i/>
          <w:u w:val="single"/>
        </w:rPr>
      </w:pPr>
    </w:p>
    <w:p w:rsidR="0093046D" w:rsidRPr="00BA37CE" w:rsidRDefault="0093046D" w:rsidP="000B0436">
      <w:pPr>
        <w:numPr>
          <w:ilvl w:val="0"/>
          <w:numId w:val="19"/>
        </w:numPr>
        <w:tabs>
          <w:tab w:val="num" w:pos="426"/>
        </w:tabs>
        <w:ind w:left="426" w:hanging="426"/>
        <w:jc w:val="both"/>
        <w:rPr>
          <w:rFonts w:asciiTheme="minorHAnsi" w:hAnsiTheme="minorHAnsi"/>
        </w:rPr>
      </w:pPr>
      <w:r w:rsidRPr="00BA37CE">
        <w:rPr>
          <w:rFonts w:asciiTheme="minorHAnsi" w:hAnsiTheme="minorHAnsi"/>
        </w:rPr>
        <w:t>Dom dla Dzieci „Skałka” w Częstochowie typu</w:t>
      </w:r>
      <w:r w:rsidRPr="00BA37CE">
        <w:rPr>
          <w:rFonts w:asciiTheme="minorHAnsi" w:hAnsiTheme="minorHAnsi"/>
          <w:i/>
        </w:rPr>
        <w:t xml:space="preserve"> </w:t>
      </w:r>
      <w:r w:rsidRPr="00BA37CE">
        <w:rPr>
          <w:rFonts w:asciiTheme="minorHAnsi" w:hAnsiTheme="minorHAnsi"/>
        </w:rPr>
        <w:t xml:space="preserve">socjalizacyjnego i interwencyjnego – 14 miejsc </w:t>
      </w:r>
      <w:r w:rsidRPr="00BA37CE">
        <w:rPr>
          <w:rFonts w:asciiTheme="minorHAnsi" w:hAnsiTheme="minorHAnsi"/>
        </w:rPr>
        <w:br/>
      </w:r>
      <w:r w:rsidRPr="00BA37CE">
        <w:rPr>
          <w:rFonts w:asciiTheme="minorHAnsi" w:hAnsiTheme="minorHAnsi"/>
          <w:i/>
        </w:rPr>
        <w:t>(w tym wg. st. na dzień 31.12.2015 roku 4 wychowanków pochodzących z terenu powiatu częstochowskiego).</w:t>
      </w:r>
    </w:p>
    <w:p w:rsidR="0093046D" w:rsidRPr="00BA37CE" w:rsidRDefault="0093046D" w:rsidP="00BA37CE">
      <w:pPr>
        <w:tabs>
          <w:tab w:val="num" w:pos="426"/>
        </w:tabs>
        <w:ind w:left="426"/>
        <w:jc w:val="both"/>
        <w:rPr>
          <w:rFonts w:asciiTheme="minorHAnsi" w:hAnsiTheme="minorHAnsi" w:cs="Arial"/>
          <w:i/>
          <w:u w:val="single"/>
        </w:rPr>
      </w:pPr>
      <w:r w:rsidRPr="00BA37CE">
        <w:rPr>
          <w:rFonts w:asciiTheme="minorHAnsi" w:hAnsiTheme="minorHAnsi" w:cs="Arial"/>
          <w:i/>
          <w:u w:val="single"/>
        </w:rPr>
        <w:t xml:space="preserve">Miesięczny koszt utrzymania dziecka w Domu dla Dzieci „Skałka” w Częstochowie  w 2015 roku stanowił kwotę 4 048 zł 04 gr i został ogłoszony w </w:t>
      </w:r>
      <w:r w:rsidRPr="00BA37CE">
        <w:rPr>
          <w:rFonts w:asciiTheme="minorHAnsi" w:hAnsiTheme="minorHAnsi"/>
          <w:i/>
          <w:u w:val="single"/>
        </w:rPr>
        <w:t xml:space="preserve">Dzienniku Urzędowym Województwa </w:t>
      </w:r>
      <w:r w:rsidRPr="00BA37CE">
        <w:rPr>
          <w:rFonts w:asciiTheme="minorHAnsi" w:hAnsiTheme="minorHAnsi" w:cs="Arial"/>
          <w:i/>
          <w:u w:val="single"/>
        </w:rPr>
        <w:t xml:space="preserve">Śląskiego z dnia 18 marca 2015 r. pod pozycją 1620. </w:t>
      </w:r>
    </w:p>
    <w:p w:rsidR="0093046D" w:rsidRPr="00BA37CE" w:rsidRDefault="0093046D" w:rsidP="000B0436">
      <w:pPr>
        <w:numPr>
          <w:ilvl w:val="0"/>
          <w:numId w:val="19"/>
        </w:numPr>
        <w:tabs>
          <w:tab w:val="num" w:pos="426"/>
        </w:tabs>
        <w:ind w:left="426" w:hanging="426"/>
        <w:jc w:val="both"/>
        <w:rPr>
          <w:rFonts w:asciiTheme="minorHAnsi" w:hAnsiTheme="minorHAnsi"/>
        </w:rPr>
      </w:pPr>
      <w:r w:rsidRPr="00BA37CE">
        <w:rPr>
          <w:rFonts w:asciiTheme="minorHAnsi" w:hAnsiTheme="minorHAnsi"/>
        </w:rPr>
        <w:t>Dom dla Dzieci „Sosenka” w Częstochowie typu socjalizacyjnego i interwencyjnego – 14 miejsc (</w:t>
      </w:r>
      <w:r w:rsidRPr="00BA37CE">
        <w:rPr>
          <w:rFonts w:asciiTheme="minorHAnsi" w:hAnsiTheme="minorHAnsi"/>
          <w:i/>
        </w:rPr>
        <w:t>w tym wg. st. na dzień 31.12.2015 roku 5 wychowanków pochodzących z terenu powiatu częstochowskiego</w:t>
      </w:r>
      <w:r w:rsidRPr="00BA37CE">
        <w:rPr>
          <w:rFonts w:asciiTheme="minorHAnsi" w:hAnsiTheme="minorHAnsi"/>
        </w:rPr>
        <w:t>).</w:t>
      </w:r>
    </w:p>
    <w:p w:rsidR="0093046D" w:rsidRPr="00BA37CE" w:rsidRDefault="0093046D" w:rsidP="00BA37CE">
      <w:pPr>
        <w:tabs>
          <w:tab w:val="num" w:pos="426"/>
        </w:tabs>
        <w:ind w:left="426"/>
        <w:jc w:val="both"/>
        <w:rPr>
          <w:rFonts w:asciiTheme="minorHAnsi" w:hAnsiTheme="minorHAnsi" w:cs="Arial"/>
          <w:i/>
          <w:u w:val="single"/>
        </w:rPr>
      </w:pPr>
      <w:r w:rsidRPr="00BA37CE">
        <w:rPr>
          <w:rFonts w:asciiTheme="minorHAnsi" w:hAnsiTheme="minorHAnsi" w:cs="Arial"/>
          <w:i/>
          <w:u w:val="single"/>
        </w:rPr>
        <w:t xml:space="preserve">Miesięczny koszt utrzymania dziecka w Domu dla Dzieci „Sosenka” w Częstochowie  w 2015 roku stanowił kwotę 4 048 zł 04 gr i został ogłoszony w </w:t>
      </w:r>
      <w:r w:rsidRPr="00BA37CE">
        <w:rPr>
          <w:rFonts w:asciiTheme="minorHAnsi" w:hAnsiTheme="minorHAnsi"/>
          <w:i/>
          <w:u w:val="single"/>
        </w:rPr>
        <w:t xml:space="preserve">Dzienniku Urzędowym Województwa </w:t>
      </w:r>
      <w:r w:rsidRPr="00BA37CE">
        <w:rPr>
          <w:rFonts w:asciiTheme="minorHAnsi" w:hAnsiTheme="minorHAnsi" w:cs="Arial"/>
          <w:i/>
          <w:u w:val="single"/>
        </w:rPr>
        <w:t xml:space="preserve">Śląskiego z dnia 18 marca 2015 r. pod pozycją 1622. </w:t>
      </w:r>
    </w:p>
    <w:p w:rsidR="0093046D" w:rsidRPr="00BA37CE" w:rsidRDefault="0093046D" w:rsidP="00BA37CE">
      <w:pPr>
        <w:tabs>
          <w:tab w:val="num" w:pos="426"/>
        </w:tabs>
        <w:jc w:val="both"/>
        <w:rPr>
          <w:rFonts w:asciiTheme="minorHAnsi" w:hAnsiTheme="minorHAnsi"/>
        </w:rPr>
      </w:pPr>
    </w:p>
    <w:p w:rsidR="0093046D" w:rsidRDefault="0093046D" w:rsidP="00BA37CE">
      <w:pPr>
        <w:tabs>
          <w:tab w:val="num" w:pos="426"/>
        </w:tabs>
        <w:jc w:val="both"/>
        <w:rPr>
          <w:rFonts w:asciiTheme="minorHAnsi" w:hAnsiTheme="minorHAnsi"/>
          <w:i/>
        </w:rPr>
      </w:pPr>
      <w:r w:rsidRPr="00BA37CE">
        <w:rPr>
          <w:rFonts w:asciiTheme="minorHAnsi" w:hAnsiTheme="minorHAnsi"/>
          <w:i/>
        </w:rPr>
        <w:t>Wspólną obsługę ekonomiczno-administracyjną ww. placówek opiekuńczo-wychowawczych zapewnia Centrum Administracyjne Obsługi Placówek Opiekuńczo-Wychowawczych w Blachowni.</w:t>
      </w:r>
    </w:p>
    <w:p w:rsidR="009C0966" w:rsidRPr="00BA37CE" w:rsidRDefault="009C0966" w:rsidP="00BA37CE">
      <w:pPr>
        <w:tabs>
          <w:tab w:val="num" w:pos="426"/>
        </w:tabs>
        <w:jc w:val="both"/>
        <w:rPr>
          <w:rFonts w:asciiTheme="minorHAnsi" w:hAnsiTheme="minorHAnsi"/>
          <w:i/>
        </w:rPr>
      </w:pPr>
    </w:p>
    <w:p w:rsidR="0093046D" w:rsidRPr="00BA37CE" w:rsidRDefault="0093046D" w:rsidP="000B0436">
      <w:pPr>
        <w:numPr>
          <w:ilvl w:val="0"/>
          <w:numId w:val="19"/>
        </w:numPr>
        <w:tabs>
          <w:tab w:val="num" w:pos="426"/>
        </w:tabs>
        <w:ind w:left="426" w:hanging="426"/>
        <w:jc w:val="both"/>
        <w:rPr>
          <w:rFonts w:asciiTheme="minorHAnsi" w:hAnsiTheme="minorHAnsi"/>
        </w:rPr>
      </w:pPr>
      <w:r w:rsidRPr="00BA37CE">
        <w:rPr>
          <w:rFonts w:asciiTheme="minorHAnsi" w:hAnsiTheme="minorHAnsi"/>
        </w:rPr>
        <w:t xml:space="preserve">Dom Dziecka w Chorzenicach typu socjalizacyjnego i interwencyjnego – 30 miejsc </w:t>
      </w:r>
      <w:r w:rsidRPr="00BA37CE">
        <w:rPr>
          <w:rFonts w:asciiTheme="minorHAnsi" w:hAnsiTheme="minorHAnsi"/>
          <w:i/>
        </w:rPr>
        <w:t>(w tym wg. st. na dzień 31.12.2015 roku 14 wychowanków pochodzących z terenu powiatu częstochowskiego).</w:t>
      </w:r>
    </w:p>
    <w:p w:rsidR="0093046D" w:rsidRPr="00BA37CE" w:rsidRDefault="0093046D" w:rsidP="00BA37CE">
      <w:pPr>
        <w:tabs>
          <w:tab w:val="num" w:pos="426"/>
        </w:tabs>
        <w:ind w:left="426"/>
        <w:jc w:val="both"/>
        <w:rPr>
          <w:rFonts w:asciiTheme="minorHAnsi" w:hAnsiTheme="minorHAnsi"/>
        </w:rPr>
      </w:pPr>
      <w:r w:rsidRPr="00BA37CE">
        <w:rPr>
          <w:rFonts w:asciiTheme="minorHAnsi" w:hAnsiTheme="minorHAnsi"/>
          <w:i/>
          <w:u w:val="single"/>
        </w:rPr>
        <w:t xml:space="preserve">Miesięczny koszt utrzymania dziecka w Domu Dziecka w Chorzenicach w 2015 roku stanowił kwotę 4 042 zł 87 gr. i został ogłoszony w Dzienniku Urzędowym Województwa </w:t>
      </w:r>
      <w:r w:rsidRPr="00BA37CE">
        <w:rPr>
          <w:rFonts w:asciiTheme="minorHAnsi" w:hAnsiTheme="minorHAnsi" w:cs="Arial"/>
          <w:i/>
          <w:u w:val="single"/>
        </w:rPr>
        <w:t xml:space="preserve">Śląskiego </w:t>
      </w:r>
      <w:r w:rsidRPr="00BA37CE">
        <w:rPr>
          <w:rFonts w:asciiTheme="minorHAnsi" w:hAnsiTheme="minorHAnsi" w:cs="Arial"/>
          <w:i/>
          <w:u w:val="single"/>
        </w:rPr>
        <w:br/>
        <w:t>z dnia 16 lutego 2015 r. pod pozycją 828. Obowiązuje od 1 marca 2015 r.</w:t>
      </w:r>
      <w:r w:rsidRPr="00BA37CE">
        <w:rPr>
          <w:rFonts w:asciiTheme="minorHAnsi" w:hAnsiTheme="minorHAnsi"/>
        </w:rPr>
        <w:tab/>
      </w:r>
    </w:p>
    <w:p w:rsidR="0093046D" w:rsidRPr="00BA37CE" w:rsidRDefault="0093046D" w:rsidP="00BA37CE">
      <w:pPr>
        <w:tabs>
          <w:tab w:val="num" w:pos="426"/>
        </w:tabs>
        <w:ind w:left="426"/>
        <w:jc w:val="both"/>
        <w:rPr>
          <w:rFonts w:asciiTheme="minorHAnsi" w:hAnsiTheme="minorHAnsi"/>
        </w:rPr>
      </w:pPr>
    </w:p>
    <w:p w:rsidR="0093046D" w:rsidRPr="00BA37CE" w:rsidRDefault="0093046D" w:rsidP="000B0436">
      <w:pPr>
        <w:numPr>
          <w:ilvl w:val="0"/>
          <w:numId w:val="19"/>
        </w:numPr>
        <w:tabs>
          <w:tab w:val="num" w:pos="426"/>
        </w:tabs>
        <w:ind w:left="426" w:hanging="426"/>
        <w:jc w:val="both"/>
        <w:rPr>
          <w:rFonts w:asciiTheme="minorHAnsi" w:hAnsiTheme="minorHAnsi"/>
        </w:rPr>
      </w:pPr>
      <w:r w:rsidRPr="00BA37CE">
        <w:rPr>
          <w:rFonts w:asciiTheme="minorHAnsi" w:hAnsiTheme="minorHAnsi"/>
        </w:rPr>
        <w:t>Dom dla Dzieci „Słoneczny” w Chorzenicach typu socjalizacyjnego – 14 miejsc (</w:t>
      </w:r>
      <w:r w:rsidRPr="00BA37CE">
        <w:rPr>
          <w:rFonts w:asciiTheme="minorHAnsi" w:hAnsiTheme="minorHAnsi"/>
          <w:i/>
        </w:rPr>
        <w:t>w tym wg. st. na dzień 31.12.2015 roku  6 wychowanków pochodzących z terenu powiatu częstochowskiego</w:t>
      </w:r>
      <w:r w:rsidRPr="00BA37CE">
        <w:rPr>
          <w:rFonts w:asciiTheme="minorHAnsi" w:hAnsiTheme="minorHAnsi"/>
        </w:rPr>
        <w:t>).</w:t>
      </w:r>
    </w:p>
    <w:p w:rsidR="0093046D" w:rsidRDefault="0093046D" w:rsidP="00BA37CE">
      <w:pPr>
        <w:tabs>
          <w:tab w:val="num" w:pos="426"/>
        </w:tabs>
        <w:ind w:left="426" w:hanging="426"/>
        <w:jc w:val="both"/>
        <w:rPr>
          <w:rFonts w:asciiTheme="minorHAnsi" w:hAnsiTheme="minorHAnsi"/>
        </w:rPr>
      </w:pPr>
      <w:r w:rsidRPr="00BA37CE">
        <w:rPr>
          <w:rFonts w:asciiTheme="minorHAnsi" w:hAnsiTheme="minorHAnsi"/>
          <w:b/>
          <w:i/>
        </w:rPr>
        <w:tab/>
      </w:r>
      <w:r w:rsidRPr="00BA37CE">
        <w:rPr>
          <w:rFonts w:asciiTheme="minorHAnsi" w:hAnsiTheme="minorHAnsi"/>
          <w:i/>
          <w:u w:val="single"/>
        </w:rPr>
        <w:t xml:space="preserve">Miesięczny koszt utrzymania dziecka w Domu dla Dzieci „Słoneczny” w Chorzenicach w 2015 roku stanowił kwotę 4 014 zł 23 gr. i został ogłoszony w Dzienniku Urzędowym Województwa </w:t>
      </w:r>
      <w:r w:rsidRPr="00BA37CE">
        <w:rPr>
          <w:rFonts w:asciiTheme="minorHAnsi" w:hAnsiTheme="minorHAnsi" w:cs="Arial"/>
          <w:i/>
          <w:u w:val="single"/>
        </w:rPr>
        <w:t>Śląskiego z dnia 18 marca 2015 r. pod pozycją 1621.</w:t>
      </w:r>
      <w:r w:rsidRPr="00BA37CE">
        <w:rPr>
          <w:rFonts w:asciiTheme="minorHAnsi" w:hAnsiTheme="minorHAnsi"/>
        </w:rPr>
        <w:tab/>
      </w:r>
    </w:p>
    <w:p w:rsidR="0083203D" w:rsidRDefault="0083203D" w:rsidP="00BA37CE">
      <w:pPr>
        <w:tabs>
          <w:tab w:val="num" w:pos="426"/>
        </w:tabs>
        <w:ind w:left="426" w:hanging="426"/>
        <w:jc w:val="both"/>
        <w:rPr>
          <w:rFonts w:asciiTheme="minorHAnsi" w:hAnsiTheme="minorHAnsi"/>
        </w:rPr>
      </w:pPr>
    </w:p>
    <w:p w:rsidR="0093046D" w:rsidRDefault="0083203D" w:rsidP="00BA37CE">
      <w:pPr>
        <w:tabs>
          <w:tab w:val="num" w:pos="426"/>
        </w:tabs>
        <w:jc w:val="both"/>
        <w:rPr>
          <w:rFonts w:asciiTheme="minorHAnsi" w:hAnsiTheme="minorHAnsi"/>
          <w:i/>
        </w:rPr>
      </w:pPr>
      <w:r w:rsidRPr="00BA37CE">
        <w:rPr>
          <w:rFonts w:asciiTheme="minorHAnsi" w:hAnsiTheme="minorHAnsi"/>
          <w:i/>
        </w:rPr>
        <w:t>Wspólną obsługę ekonomiczno-administracyjną ww. placówek opiekuńczo-wychowawczych zapewnia Centrum Administracyjne Obsługi Placówek Opiekuńczo-Wychowawczych w Chorzenicach.</w:t>
      </w:r>
    </w:p>
    <w:p w:rsidR="0083203D" w:rsidRPr="0083203D" w:rsidRDefault="0083203D" w:rsidP="00BA37CE">
      <w:pPr>
        <w:tabs>
          <w:tab w:val="num" w:pos="426"/>
        </w:tabs>
        <w:jc w:val="both"/>
        <w:rPr>
          <w:rFonts w:asciiTheme="minorHAnsi" w:hAnsiTheme="minorHAnsi"/>
          <w:i/>
        </w:rPr>
      </w:pPr>
    </w:p>
    <w:p w:rsidR="0093046D" w:rsidRPr="00BA37CE" w:rsidRDefault="0093046D" w:rsidP="00BA37CE">
      <w:pPr>
        <w:ind w:hanging="426"/>
        <w:jc w:val="both"/>
        <w:rPr>
          <w:rFonts w:asciiTheme="minorHAnsi" w:hAnsiTheme="minorHAnsi"/>
        </w:rPr>
      </w:pPr>
      <w:r w:rsidRPr="00BA37CE">
        <w:rPr>
          <w:rFonts w:asciiTheme="minorHAnsi" w:hAnsiTheme="minorHAnsi"/>
        </w:rPr>
        <w:tab/>
      </w:r>
      <w:r w:rsidRPr="00BA37CE">
        <w:rPr>
          <w:rFonts w:asciiTheme="minorHAnsi" w:hAnsiTheme="minorHAnsi"/>
        </w:rPr>
        <w:tab/>
        <w:t xml:space="preserve">Łącznie na dzień 31.12.2015 r. w placówkach opiekuńczo-wychowawczych przebywało </w:t>
      </w:r>
      <w:r w:rsidRPr="00BA37CE">
        <w:rPr>
          <w:rFonts w:asciiTheme="minorHAnsi" w:hAnsiTheme="minorHAnsi"/>
        </w:rPr>
        <w:br/>
        <w:t>31 wychowanków z powiatu częstochowskiego.</w:t>
      </w:r>
    </w:p>
    <w:p w:rsidR="0093046D" w:rsidRPr="00BA37CE" w:rsidRDefault="0093046D" w:rsidP="00BA37CE">
      <w:pPr>
        <w:tabs>
          <w:tab w:val="num" w:pos="426"/>
        </w:tabs>
        <w:jc w:val="both"/>
        <w:rPr>
          <w:rFonts w:asciiTheme="minorHAnsi" w:hAnsiTheme="minorHAnsi"/>
          <w:u w:val="single"/>
        </w:rPr>
      </w:pPr>
    </w:p>
    <w:p w:rsidR="0093046D" w:rsidRPr="00BA37CE" w:rsidRDefault="0093046D" w:rsidP="00BA37CE">
      <w:pPr>
        <w:numPr>
          <w:ilvl w:val="12"/>
          <w:numId w:val="0"/>
        </w:numPr>
        <w:ind w:firstLine="426"/>
        <w:jc w:val="both"/>
        <w:rPr>
          <w:rFonts w:asciiTheme="minorHAnsi" w:hAnsiTheme="minorHAnsi"/>
        </w:rPr>
      </w:pPr>
      <w:r w:rsidRPr="00BA37CE">
        <w:rPr>
          <w:rFonts w:asciiTheme="minorHAnsi" w:hAnsiTheme="minorHAnsi"/>
        </w:rPr>
        <w:t xml:space="preserve">Wpłynęło 267 spraw dotyczących skierowania do placówek opiekuńczo – wychowawczych: </w:t>
      </w:r>
    </w:p>
    <w:p w:rsidR="0093046D" w:rsidRPr="00BA37CE" w:rsidRDefault="0093046D" w:rsidP="000B0436">
      <w:pPr>
        <w:pStyle w:val="Akapitzlist"/>
        <w:numPr>
          <w:ilvl w:val="0"/>
          <w:numId w:val="32"/>
        </w:numPr>
        <w:ind w:left="426"/>
        <w:jc w:val="both"/>
        <w:rPr>
          <w:rFonts w:asciiTheme="minorHAnsi" w:hAnsiTheme="minorHAnsi"/>
        </w:rPr>
      </w:pPr>
      <w:r w:rsidRPr="00BA37CE">
        <w:rPr>
          <w:rFonts w:asciiTheme="minorHAnsi" w:hAnsiTheme="minorHAnsi"/>
        </w:rPr>
        <w:t>14 przypadków, które dotyczyły dzieci pochodzących z terenu powiatu częstochowskiego, załatwiono w następujący sposób:</w:t>
      </w:r>
    </w:p>
    <w:p w:rsidR="0093046D" w:rsidRPr="00BA37CE" w:rsidRDefault="0093046D" w:rsidP="000B0436">
      <w:pPr>
        <w:pStyle w:val="Akapitzlist"/>
        <w:numPr>
          <w:ilvl w:val="0"/>
          <w:numId w:val="33"/>
        </w:numPr>
        <w:ind w:left="851" w:hanging="425"/>
        <w:jc w:val="both"/>
        <w:rPr>
          <w:rFonts w:asciiTheme="minorHAnsi" w:hAnsiTheme="minorHAnsi"/>
        </w:rPr>
      </w:pPr>
      <w:r w:rsidRPr="00BA37CE">
        <w:rPr>
          <w:rFonts w:asciiTheme="minorHAnsi" w:hAnsiTheme="minorHAnsi"/>
        </w:rPr>
        <w:t>wydano 6 skierowań do prowadzonych przez Powiat placówek opiekuńczo – wychowawczych – w tym:</w:t>
      </w:r>
    </w:p>
    <w:p w:rsidR="0093046D" w:rsidRPr="00BA37CE" w:rsidRDefault="0093046D" w:rsidP="000B0436">
      <w:pPr>
        <w:pStyle w:val="Akapitzlist"/>
        <w:numPr>
          <w:ilvl w:val="0"/>
          <w:numId w:val="21"/>
        </w:numPr>
        <w:ind w:left="851" w:hanging="425"/>
        <w:jc w:val="both"/>
        <w:rPr>
          <w:rFonts w:asciiTheme="minorHAnsi" w:hAnsiTheme="minorHAnsi"/>
        </w:rPr>
      </w:pPr>
      <w:r w:rsidRPr="00BA37CE">
        <w:rPr>
          <w:rFonts w:asciiTheme="minorHAnsi" w:hAnsiTheme="minorHAnsi"/>
        </w:rPr>
        <w:t>4 do Domu Dziecka w Chorzenicach (2 umieszczenia interwencyjne, w 1 przypadku skierowanie o umieszczeniu dziecka nie zostało zrealizowane z uwagi na odmowę oddania dziecka przez matkę i doprowadzenia do placówki – sprawa w toku),</w:t>
      </w:r>
    </w:p>
    <w:p w:rsidR="0093046D" w:rsidRPr="00BA37CE" w:rsidRDefault="0093046D" w:rsidP="000B0436">
      <w:pPr>
        <w:pStyle w:val="Akapitzlist"/>
        <w:numPr>
          <w:ilvl w:val="0"/>
          <w:numId w:val="21"/>
        </w:numPr>
        <w:ind w:left="851" w:hanging="425"/>
        <w:jc w:val="both"/>
        <w:rPr>
          <w:rFonts w:asciiTheme="minorHAnsi" w:hAnsiTheme="minorHAnsi"/>
        </w:rPr>
      </w:pPr>
      <w:r w:rsidRPr="00BA37CE">
        <w:rPr>
          <w:rFonts w:asciiTheme="minorHAnsi" w:hAnsiTheme="minorHAnsi"/>
        </w:rPr>
        <w:t>1 do Domu dla Dzieci „Słoneczny” w Chorzenicach (1 umieszczenie interwencyjne)</w:t>
      </w:r>
    </w:p>
    <w:p w:rsidR="0093046D" w:rsidRPr="00BA37CE" w:rsidRDefault="0093046D" w:rsidP="000B0436">
      <w:pPr>
        <w:pStyle w:val="Akapitzlist"/>
        <w:numPr>
          <w:ilvl w:val="0"/>
          <w:numId w:val="21"/>
        </w:numPr>
        <w:ind w:left="851" w:hanging="425"/>
        <w:jc w:val="both"/>
        <w:rPr>
          <w:rFonts w:asciiTheme="minorHAnsi" w:hAnsiTheme="minorHAnsi"/>
        </w:rPr>
      </w:pPr>
      <w:r w:rsidRPr="00BA37CE">
        <w:rPr>
          <w:rFonts w:asciiTheme="minorHAnsi" w:hAnsiTheme="minorHAnsi"/>
        </w:rPr>
        <w:t>1 do Domu dla Dzieci „Sosenka” w Częstochowie,</w:t>
      </w:r>
    </w:p>
    <w:p w:rsidR="0093046D" w:rsidRPr="00BA37CE" w:rsidRDefault="0093046D" w:rsidP="000B0436">
      <w:pPr>
        <w:pStyle w:val="Akapitzlist"/>
        <w:numPr>
          <w:ilvl w:val="0"/>
          <w:numId w:val="33"/>
        </w:numPr>
        <w:ind w:left="851" w:hanging="425"/>
        <w:jc w:val="both"/>
        <w:rPr>
          <w:rFonts w:asciiTheme="minorHAnsi" w:hAnsiTheme="minorHAnsi"/>
        </w:rPr>
      </w:pPr>
      <w:r w:rsidRPr="00BA37CE">
        <w:rPr>
          <w:rFonts w:asciiTheme="minorHAnsi" w:hAnsiTheme="minorHAnsi"/>
        </w:rPr>
        <w:t>w 1 przypadku uzgodniono możliwość skierowania dziecka do Wielofunkcyjnej Placówki Opiekuńczo-Wychowawczej „Wiosna” w Krzydlinie Małej (w wieku: 1 rok i 3 m-ce),</w:t>
      </w:r>
    </w:p>
    <w:p w:rsidR="0093046D" w:rsidRPr="00BA37CE" w:rsidRDefault="0093046D" w:rsidP="000B0436">
      <w:pPr>
        <w:pStyle w:val="Akapitzlist"/>
        <w:numPr>
          <w:ilvl w:val="0"/>
          <w:numId w:val="33"/>
        </w:numPr>
        <w:ind w:left="851" w:hanging="425"/>
        <w:jc w:val="both"/>
        <w:rPr>
          <w:rFonts w:asciiTheme="minorHAnsi" w:hAnsiTheme="minorHAnsi"/>
        </w:rPr>
      </w:pPr>
      <w:r w:rsidRPr="00BA37CE">
        <w:rPr>
          <w:rFonts w:asciiTheme="minorHAnsi" w:hAnsiTheme="minorHAnsi"/>
        </w:rPr>
        <w:t xml:space="preserve">w 2 przypadkach uzgodniono interwencyjne umieszczenie dzieci w Domu Małych Dzieci </w:t>
      </w:r>
      <w:r w:rsidRPr="00BA37CE">
        <w:rPr>
          <w:rFonts w:asciiTheme="minorHAnsi" w:hAnsiTheme="minorHAnsi"/>
        </w:rPr>
        <w:br/>
        <w:t xml:space="preserve">w Częstochowie (w wieku: 1 rok i 5 m-cy oraz 3 m-ce  - po 6 dniach przeniesienie </w:t>
      </w:r>
      <w:r w:rsidRPr="00BA37CE">
        <w:rPr>
          <w:rFonts w:asciiTheme="minorHAnsi" w:hAnsiTheme="minorHAnsi"/>
        </w:rPr>
        <w:br/>
        <w:t>do rodzinnej pieczy zastępczej),</w:t>
      </w:r>
    </w:p>
    <w:p w:rsidR="0093046D" w:rsidRPr="00BA37CE" w:rsidRDefault="0093046D" w:rsidP="000B0436">
      <w:pPr>
        <w:pStyle w:val="Akapitzlist"/>
        <w:numPr>
          <w:ilvl w:val="0"/>
          <w:numId w:val="33"/>
        </w:numPr>
        <w:tabs>
          <w:tab w:val="left" w:pos="567"/>
        </w:tabs>
        <w:ind w:left="851" w:hanging="425"/>
        <w:jc w:val="both"/>
        <w:rPr>
          <w:rFonts w:asciiTheme="minorHAnsi" w:hAnsiTheme="minorHAnsi"/>
        </w:rPr>
      </w:pPr>
      <w:r w:rsidRPr="00BA37CE">
        <w:rPr>
          <w:rFonts w:asciiTheme="minorHAnsi" w:hAnsiTheme="minorHAnsi"/>
        </w:rPr>
        <w:t xml:space="preserve">w 1 przypadku uzgodniono możliwość skierowania niemowlęcia (w wieku 3 m-cy) </w:t>
      </w:r>
      <w:r w:rsidRPr="00BA37CE">
        <w:rPr>
          <w:rFonts w:asciiTheme="minorHAnsi" w:hAnsiTheme="minorHAnsi"/>
        </w:rPr>
        <w:br/>
        <w:t>do Interwencyjnego Ośrodka Preadopcyjnego w Gliwicach,</w:t>
      </w:r>
    </w:p>
    <w:p w:rsidR="0093046D" w:rsidRPr="00BA37CE" w:rsidRDefault="0093046D" w:rsidP="000B0436">
      <w:pPr>
        <w:pStyle w:val="Akapitzlist"/>
        <w:numPr>
          <w:ilvl w:val="0"/>
          <w:numId w:val="33"/>
        </w:numPr>
        <w:ind w:left="851" w:hanging="425"/>
        <w:jc w:val="both"/>
        <w:rPr>
          <w:rFonts w:asciiTheme="minorHAnsi" w:hAnsiTheme="minorHAnsi"/>
        </w:rPr>
      </w:pPr>
      <w:r w:rsidRPr="00BA37CE">
        <w:rPr>
          <w:rFonts w:asciiTheme="minorHAnsi" w:hAnsiTheme="minorHAnsi"/>
        </w:rPr>
        <w:t>w 3 przypadkach przed wydaniem skierowania do placówki opiekuńczo-wychowawczej Sąd zmienił postanowienie i w miejsce umieszczenia małoletnich dzieci w instytucjonalnej pieczy zastępczej postanowił umieścić dzieci w rodzinnej formie pieczy zastępczej,</w:t>
      </w:r>
    </w:p>
    <w:p w:rsidR="0093046D" w:rsidRPr="00BA37CE" w:rsidRDefault="0093046D" w:rsidP="000B0436">
      <w:pPr>
        <w:pStyle w:val="Akapitzlist"/>
        <w:numPr>
          <w:ilvl w:val="0"/>
          <w:numId w:val="33"/>
        </w:numPr>
        <w:ind w:left="851" w:hanging="425"/>
        <w:jc w:val="both"/>
        <w:rPr>
          <w:rFonts w:asciiTheme="minorHAnsi" w:hAnsiTheme="minorHAnsi"/>
        </w:rPr>
      </w:pPr>
      <w:r w:rsidRPr="00BA37CE">
        <w:rPr>
          <w:rFonts w:asciiTheme="minorHAnsi" w:hAnsiTheme="minorHAnsi"/>
        </w:rPr>
        <w:t>w 1 przypadku Sąd zmienił zarządzenia opiekuńcze wobec małoletniego dziecka i w miejsce umieszczenia w instytucjonalnej pieczy zastępczej postanowił umieścić dziecko w zakładzie pielęgnacyjno-opiekuńczym</w:t>
      </w:r>
    </w:p>
    <w:p w:rsidR="0093046D" w:rsidRPr="00BA37CE" w:rsidRDefault="0093046D" w:rsidP="000B0436">
      <w:pPr>
        <w:pStyle w:val="Akapitzlist"/>
        <w:numPr>
          <w:ilvl w:val="0"/>
          <w:numId w:val="32"/>
        </w:numPr>
        <w:ind w:left="426"/>
        <w:jc w:val="both"/>
        <w:rPr>
          <w:rFonts w:asciiTheme="minorHAnsi" w:hAnsiTheme="minorHAnsi"/>
        </w:rPr>
      </w:pPr>
      <w:r w:rsidRPr="00BA37CE">
        <w:rPr>
          <w:rFonts w:asciiTheme="minorHAnsi" w:hAnsiTheme="minorHAnsi"/>
        </w:rPr>
        <w:t>253 sprawy dotyczące dzieci z terenu innych powiatów, załatwiono w następujący sposób:</w:t>
      </w:r>
    </w:p>
    <w:p w:rsidR="0093046D" w:rsidRPr="00BA37CE" w:rsidRDefault="0093046D" w:rsidP="000B0436">
      <w:pPr>
        <w:numPr>
          <w:ilvl w:val="0"/>
          <w:numId w:val="31"/>
        </w:numPr>
        <w:tabs>
          <w:tab w:val="num" w:pos="851"/>
        </w:tabs>
        <w:ind w:left="851" w:hanging="425"/>
        <w:jc w:val="both"/>
        <w:rPr>
          <w:rFonts w:asciiTheme="minorHAnsi" w:hAnsiTheme="minorHAnsi"/>
        </w:rPr>
      </w:pPr>
      <w:r w:rsidRPr="00BA37CE">
        <w:rPr>
          <w:rFonts w:asciiTheme="minorHAnsi" w:hAnsiTheme="minorHAnsi"/>
        </w:rPr>
        <w:t>wydano 24 skierowania do prowadzonych przez Powiat placówek opiekuńczo – wychowawczych, w tym:</w:t>
      </w:r>
    </w:p>
    <w:p w:rsidR="0093046D" w:rsidRPr="00BA37CE" w:rsidRDefault="0093046D" w:rsidP="000B0436">
      <w:pPr>
        <w:pStyle w:val="Akapitzlist"/>
        <w:numPr>
          <w:ilvl w:val="0"/>
          <w:numId w:val="22"/>
        </w:numPr>
        <w:ind w:left="1134" w:hanging="283"/>
        <w:jc w:val="both"/>
        <w:rPr>
          <w:rFonts w:asciiTheme="minorHAnsi" w:hAnsiTheme="minorHAnsi"/>
        </w:rPr>
      </w:pPr>
      <w:r w:rsidRPr="00BA37CE">
        <w:rPr>
          <w:rFonts w:asciiTheme="minorHAnsi" w:hAnsiTheme="minorHAnsi"/>
        </w:rPr>
        <w:t xml:space="preserve">7 do Placówki Opiekuńczo-Wychowawczej w Blachowni, </w:t>
      </w:r>
    </w:p>
    <w:p w:rsidR="0093046D" w:rsidRPr="00BA37CE" w:rsidRDefault="0093046D" w:rsidP="000B0436">
      <w:pPr>
        <w:pStyle w:val="Akapitzlist"/>
        <w:numPr>
          <w:ilvl w:val="0"/>
          <w:numId w:val="22"/>
        </w:numPr>
        <w:ind w:left="1134" w:hanging="283"/>
        <w:jc w:val="both"/>
        <w:rPr>
          <w:rFonts w:asciiTheme="minorHAnsi" w:hAnsiTheme="minorHAnsi"/>
        </w:rPr>
      </w:pPr>
      <w:r w:rsidRPr="00BA37CE">
        <w:rPr>
          <w:rFonts w:asciiTheme="minorHAnsi" w:hAnsiTheme="minorHAnsi"/>
        </w:rPr>
        <w:t xml:space="preserve">7 do Domu dla Dzieci „Sosenka” w Częstochowie (w jednym przypadku umieszczenie interwencyjne, w jednym przypadku skierowanie o umieszczeniu dziecka nie zostało zrealizowane z uwagi na prośbę powiatu o anulowanie skierowania z powodu umieszczenia dziecka w innej placówce), </w:t>
      </w:r>
    </w:p>
    <w:p w:rsidR="0093046D" w:rsidRPr="00BA37CE" w:rsidRDefault="0093046D" w:rsidP="000B0436">
      <w:pPr>
        <w:pStyle w:val="Akapitzlist"/>
        <w:numPr>
          <w:ilvl w:val="0"/>
          <w:numId w:val="22"/>
        </w:numPr>
        <w:ind w:left="1134" w:hanging="283"/>
        <w:jc w:val="both"/>
        <w:rPr>
          <w:rFonts w:asciiTheme="minorHAnsi" w:hAnsiTheme="minorHAnsi"/>
        </w:rPr>
      </w:pPr>
      <w:r w:rsidRPr="00BA37CE">
        <w:rPr>
          <w:rFonts w:asciiTheme="minorHAnsi" w:hAnsiTheme="minorHAnsi"/>
        </w:rPr>
        <w:t xml:space="preserve">6 do Domu dla Dzieci „Skałka” w Częstochowie (2 skierowania nie zostały zrealizowane </w:t>
      </w:r>
      <w:r w:rsidRPr="00BA37CE">
        <w:rPr>
          <w:rFonts w:asciiTheme="minorHAnsi" w:hAnsiTheme="minorHAnsi"/>
        </w:rPr>
        <w:br/>
        <w:t xml:space="preserve"> - jedno z uwagi na rezygnację powiatu z umieszczenia dziecka w placówce, drugie </w:t>
      </w:r>
      <w:r w:rsidRPr="00BA37CE">
        <w:rPr>
          <w:rFonts w:asciiTheme="minorHAnsi" w:hAnsiTheme="minorHAnsi"/>
        </w:rPr>
        <w:br/>
        <w:t xml:space="preserve">z uwagi na nieudane próby umieszczenia dziecka w placówce), </w:t>
      </w:r>
    </w:p>
    <w:p w:rsidR="0093046D" w:rsidRPr="00BA37CE" w:rsidRDefault="0093046D" w:rsidP="000B0436">
      <w:pPr>
        <w:pStyle w:val="Akapitzlist"/>
        <w:numPr>
          <w:ilvl w:val="0"/>
          <w:numId w:val="22"/>
        </w:numPr>
        <w:ind w:left="1134" w:hanging="283"/>
        <w:jc w:val="both"/>
        <w:rPr>
          <w:rFonts w:asciiTheme="minorHAnsi" w:hAnsiTheme="minorHAnsi"/>
        </w:rPr>
      </w:pPr>
      <w:r w:rsidRPr="00BA37CE">
        <w:rPr>
          <w:rFonts w:asciiTheme="minorHAnsi" w:hAnsiTheme="minorHAnsi"/>
        </w:rPr>
        <w:t>1 do Domu Dziecka w Chorzenicach (1 umieszczenie interwencyjne)</w:t>
      </w:r>
    </w:p>
    <w:p w:rsidR="0093046D" w:rsidRPr="00BA37CE" w:rsidRDefault="0093046D" w:rsidP="000B0436">
      <w:pPr>
        <w:pStyle w:val="Akapitzlist"/>
        <w:numPr>
          <w:ilvl w:val="0"/>
          <w:numId w:val="22"/>
        </w:numPr>
        <w:ind w:left="1134" w:hanging="283"/>
        <w:jc w:val="both"/>
        <w:rPr>
          <w:rFonts w:asciiTheme="minorHAnsi" w:hAnsiTheme="minorHAnsi"/>
        </w:rPr>
      </w:pPr>
      <w:r w:rsidRPr="00BA37CE">
        <w:rPr>
          <w:rFonts w:asciiTheme="minorHAnsi" w:hAnsiTheme="minorHAnsi"/>
        </w:rPr>
        <w:t xml:space="preserve">3 do Domu dla Dzieci „Słoneczny” w Chorzenicach (w jednym przypadku skierowanie </w:t>
      </w:r>
      <w:r w:rsidR="00D81E48">
        <w:rPr>
          <w:rFonts w:asciiTheme="minorHAnsi" w:hAnsiTheme="minorHAnsi"/>
        </w:rPr>
        <w:br/>
      </w:r>
      <w:r w:rsidRPr="00BA37CE">
        <w:rPr>
          <w:rFonts w:asciiTheme="minorHAnsi" w:hAnsiTheme="minorHAnsi"/>
        </w:rPr>
        <w:t>o umieszczeniu dziecka nie zostało zrealizowane z uwagi na wydane przez Sąd postanowienie o zawieszeniu umieszczenia dziecka w placówce).</w:t>
      </w:r>
    </w:p>
    <w:p w:rsidR="0093046D" w:rsidRPr="00BA37CE" w:rsidRDefault="0093046D" w:rsidP="000B0436">
      <w:pPr>
        <w:numPr>
          <w:ilvl w:val="0"/>
          <w:numId w:val="31"/>
        </w:numPr>
        <w:tabs>
          <w:tab w:val="num" w:pos="851"/>
        </w:tabs>
        <w:ind w:left="851" w:hanging="425"/>
        <w:jc w:val="both"/>
        <w:rPr>
          <w:rFonts w:asciiTheme="minorHAnsi" w:hAnsiTheme="minorHAnsi"/>
          <w:u w:val="single"/>
        </w:rPr>
      </w:pPr>
      <w:r w:rsidRPr="00BA37CE">
        <w:rPr>
          <w:rFonts w:asciiTheme="minorHAnsi" w:hAnsiTheme="minorHAnsi"/>
        </w:rPr>
        <w:t>w 137 przypadkach odmówiono skierowania, w tym:</w:t>
      </w:r>
    </w:p>
    <w:p w:rsidR="0093046D" w:rsidRPr="00BA37CE" w:rsidRDefault="0093046D" w:rsidP="000B0436">
      <w:pPr>
        <w:pStyle w:val="Akapitzlist"/>
        <w:numPr>
          <w:ilvl w:val="0"/>
          <w:numId w:val="22"/>
        </w:numPr>
        <w:tabs>
          <w:tab w:val="left" w:pos="-4395"/>
          <w:tab w:val="num" w:pos="-4253"/>
        </w:tabs>
        <w:ind w:left="1134" w:hanging="283"/>
        <w:jc w:val="both"/>
        <w:rPr>
          <w:rFonts w:asciiTheme="minorHAnsi" w:hAnsiTheme="minorHAnsi"/>
        </w:rPr>
      </w:pPr>
      <w:r w:rsidRPr="00BA37CE">
        <w:rPr>
          <w:rFonts w:asciiTheme="minorHAnsi" w:hAnsiTheme="minorHAnsi"/>
        </w:rPr>
        <w:t>63 z uwagi na brak miejsc w placówkach,</w:t>
      </w:r>
    </w:p>
    <w:p w:rsidR="0093046D" w:rsidRPr="00BA37CE" w:rsidRDefault="0093046D" w:rsidP="000B0436">
      <w:pPr>
        <w:pStyle w:val="Akapitzlist"/>
        <w:numPr>
          <w:ilvl w:val="0"/>
          <w:numId w:val="22"/>
        </w:numPr>
        <w:tabs>
          <w:tab w:val="left" w:pos="-4395"/>
          <w:tab w:val="num" w:pos="-4253"/>
        </w:tabs>
        <w:ind w:left="1134" w:hanging="283"/>
        <w:jc w:val="both"/>
        <w:rPr>
          <w:rFonts w:asciiTheme="minorHAnsi" w:hAnsiTheme="minorHAnsi"/>
        </w:rPr>
      </w:pPr>
      <w:r w:rsidRPr="00BA37CE">
        <w:rPr>
          <w:rFonts w:asciiTheme="minorHAnsi" w:hAnsiTheme="minorHAnsi"/>
        </w:rPr>
        <w:t>18 z uwagi na brak miejsc w placówkach dla dwójki rodzeństwa,</w:t>
      </w:r>
    </w:p>
    <w:p w:rsidR="0093046D" w:rsidRPr="00BA37CE" w:rsidRDefault="0093046D" w:rsidP="000B0436">
      <w:pPr>
        <w:pStyle w:val="Akapitzlist"/>
        <w:numPr>
          <w:ilvl w:val="0"/>
          <w:numId w:val="22"/>
        </w:numPr>
        <w:tabs>
          <w:tab w:val="left" w:pos="-4395"/>
          <w:tab w:val="num" w:pos="-4253"/>
        </w:tabs>
        <w:ind w:left="1134" w:hanging="283"/>
        <w:jc w:val="both"/>
        <w:rPr>
          <w:rFonts w:asciiTheme="minorHAnsi" w:hAnsiTheme="minorHAnsi"/>
        </w:rPr>
      </w:pPr>
      <w:r w:rsidRPr="00BA37CE">
        <w:rPr>
          <w:rFonts w:asciiTheme="minorHAnsi" w:hAnsiTheme="minorHAnsi"/>
        </w:rPr>
        <w:t>24 z uwagi na brak miejsc w placówkach dla trójki rodzeństwa,</w:t>
      </w:r>
    </w:p>
    <w:p w:rsidR="0093046D" w:rsidRPr="00BA37CE" w:rsidRDefault="0093046D" w:rsidP="000B0436">
      <w:pPr>
        <w:pStyle w:val="Akapitzlist"/>
        <w:numPr>
          <w:ilvl w:val="0"/>
          <w:numId w:val="22"/>
        </w:numPr>
        <w:tabs>
          <w:tab w:val="left" w:pos="-4395"/>
          <w:tab w:val="num" w:pos="-4253"/>
        </w:tabs>
        <w:ind w:left="1134" w:hanging="283"/>
        <w:jc w:val="both"/>
        <w:rPr>
          <w:rFonts w:asciiTheme="minorHAnsi" w:hAnsiTheme="minorHAnsi"/>
        </w:rPr>
      </w:pPr>
      <w:r w:rsidRPr="00BA37CE">
        <w:rPr>
          <w:rFonts w:asciiTheme="minorHAnsi" w:hAnsiTheme="minorHAnsi"/>
        </w:rPr>
        <w:t>16 z uwagi na brak miejsc w placówkach dla czwórki rodzeństwa,</w:t>
      </w:r>
    </w:p>
    <w:p w:rsidR="0093046D" w:rsidRPr="00BA37CE" w:rsidRDefault="0093046D" w:rsidP="000B0436">
      <w:pPr>
        <w:pStyle w:val="Akapitzlist"/>
        <w:numPr>
          <w:ilvl w:val="0"/>
          <w:numId w:val="22"/>
        </w:numPr>
        <w:tabs>
          <w:tab w:val="left" w:pos="-4395"/>
          <w:tab w:val="num" w:pos="-4253"/>
        </w:tabs>
        <w:ind w:left="1134" w:hanging="283"/>
        <w:jc w:val="both"/>
        <w:rPr>
          <w:rFonts w:asciiTheme="minorHAnsi" w:hAnsiTheme="minorHAnsi"/>
        </w:rPr>
      </w:pPr>
      <w:r w:rsidRPr="00BA37CE">
        <w:rPr>
          <w:rFonts w:asciiTheme="minorHAnsi" w:hAnsiTheme="minorHAnsi"/>
        </w:rPr>
        <w:t>10 z uwagi na brak miejsc w placówkach dla pięciorga rodzeństwa,</w:t>
      </w:r>
    </w:p>
    <w:p w:rsidR="0093046D" w:rsidRPr="00BA37CE" w:rsidRDefault="0093046D" w:rsidP="000B0436">
      <w:pPr>
        <w:pStyle w:val="Akapitzlist"/>
        <w:numPr>
          <w:ilvl w:val="0"/>
          <w:numId w:val="22"/>
        </w:numPr>
        <w:tabs>
          <w:tab w:val="left" w:pos="-4395"/>
          <w:tab w:val="num" w:pos="-4253"/>
        </w:tabs>
        <w:ind w:left="1134" w:hanging="283"/>
        <w:jc w:val="both"/>
        <w:rPr>
          <w:rFonts w:asciiTheme="minorHAnsi" w:hAnsiTheme="minorHAnsi"/>
        </w:rPr>
      </w:pPr>
      <w:r w:rsidRPr="00BA37CE">
        <w:rPr>
          <w:rFonts w:asciiTheme="minorHAnsi" w:hAnsiTheme="minorHAnsi"/>
        </w:rPr>
        <w:t>6 z uwagi na brak miejsc w placówkach dla sześciorga rodzeństwa,</w:t>
      </w:r>
    </w:p>
    <w:p w:rsidR="0093046D" w:rsidRPr="00BA37CE" w:rsidRDefault="0093046D" w:rsidP="000B0436">
      <w:pPr>
        <w:numPr>
          <w:ilvl w:val="0"/>
          <w:numId w:val="31"/>
        </w:numPr>
        <w:tabs>
          <w:tab w:val="num" w:pos="851"/>
        </w:tabs>
        <w:ind w:left="851" w:hanging="425"/>
        <w:jc w:val="both"/>
        <w:rPr>
          <w:rFonts w:asciiTheme="minorHAnsi" w:hAnsiTheme="minorHAnsi"/>
        </w:rPr>
      </w:pPr>
      <w:r w:rsidRPr="00BA37CE">
        <w:rPr>
          <w:rFonts w:asciiTheme="minorHAnsi" w:hAnsiTheme="minorHAnsi"/>
        </w:rPr>
        <w:t xml:space="preserve">18 spraw pozostało bez rozpoznania z uwagi na nie uzupełnienie dokumentacji przez inne powiaty, </w:t>
      </w:r>
    </w:p>
    <w:p w:rsidR="0093046D" w:rsidRPr="00BA37CE" w:rsidRDefault="0093046D" w:rsidP="000B0436">
      <w:pPr>
        <w:numPr>
          <w:ilvl w:val="0"/>
          <w:numId w:val="31"/>
        </w:numPr>
        <w:tabs>
          <w:tab w:val="num" w:pos="851"/>
        </w:tabs>
        <w:ind w:left="851" w:hanging="425"/>
        <w:jc w:val="both"/>
        <w:rPr>
          <w:rFonts w:asciiTheme="minorHAnsi" w:hAnsiTheme="minorHAnsi"/>
        </w:rPr>
      </w:pPr>
      <w:r w:rsidRPr="00BA37CE">
        <w:rPr>
          <w:rFonts w:asciiTheme="minorHAnsi" w:hAnsiTheme="minorHAnsi"/>
        </w:rPr>
        <w:t xml:space="preserve">w 17 sytuacjach w toku sprawy, powiat zrezygnował z umieszczenia dziecka, </w:t>
      </w:r>
    </w:p>
    <w:p w:rsidR="0093046D" w:rsidRPr="00BA37CE" w:rsidRDefault="0093046D" w:rsidP="000B0436">
      <w:pPr>
        <w:numPr>
          <w:ilvl w:val="0"/>
          <w:numId w:val="31"/>
        </w:numPr>
        <w:tabs>
          <w:tab w:val="num" w:pos="851"/>
        </w:tabs>
        <w:ind w:left="851" w:hanging="425"/>
        <w:jc w:val="both"/>
        <w:rPr>
          <w:rFonts w:asciiTheme="minorHAnsi" w:hAnsiTheme="minorHAnsi"/>
        </w:rPr>
      </w:pPr>
      <w:r w:rsidRPr="00BA37CE">
        <w:rPr>
          <w:rFonts w:asciiTheme="minorHAnsi" w:hAnsiTheme="minorHAnsi"/>
        </w:rPr>
        <w:t xml:space="preserve">w 3 przypadkach sprawa została przekazana do załatwienia zgodnie z kompetencjami do właściwego powiatu, </w:t>
      </w:r>
    </w:p>
    <w:p w:rsidR="0093046D" w:rsidRPr="00BA37CE" w:rsidRDefault="0093046D" w:rsidP="000B0436">
      <w:pPr>
        <w:numPr>
          <w:ilvl w:val="0"/>
          <w:numId w:val="31"/>
        </w:numPr>
        <w:tabs>
          <w:tab w:val="num" w:pos="851"/>
        </w:tabs>
        <w:ind w:left="851" w:hanging="425"/>
        <w:jc w:val="both"/>
        <w:rPr>
          <w:rFonts w:asciiTheme="minorHAnsi" w:hAnsiTheme="minorHAnsi"/>
        </w:rPr>
      </w:pPr>
      <w:r w:rsidRPr="00BA37CE">
        <w:rPr>
          <w:rFonts w:asciiTheme="minorHAnsi" w:hAnsiTheme="minorHAnsi"/>
        </w:rPr>
        <w:t>w 53 przypadkach odmówiono skierowania, w tym:</w:t>
      </w:r>
    </w:p>
    <w:p w:rsidR="0093046D" w:rsidRPr="00BA37CE" w:rsidRDefault="0093046D" w:rsidP="000B0436">
      <w:pPr>
        <w:pStyle w:val="Akapitzlist"/>
        <w:numPr>
          <w:ilvl w:val="0"/>
          <w:numId w:val="23"/>
        </w:numPr>
        <w:tabs>
          <w:tab w:val="num" w:pos="-4395"/>
        </w:tabs>
        <w:ind w:left="1134" w:hanging="283"/>
        <w:jc w:val="both"/>
        <w:rPr>
          <w:rFonts w:asciiTheme="minorHAnsi" w:hAnsiTheme="minorHAnsi"/>
        </w:rPr>
      </w:pPr>
      <w:r w:rsidRPr="00BA37CE">
        <w:rPr>
          <w:rFonts w:asciiTheme="minorHAnsi" w:hAnsiTheme="minorHAnsi"/>
        </w:rPr>
        <w:t xml:space="preserve">w 6 z uwagi na brak możliwości zapewnienia właściwej opieki dla dziecka (niepełnosprawność ruchowa, zespół Cornelli de lange,  wada wzroku, zaburzenia emocji i zachowania, padaczka, Zespół Aspergera, schizofrenia dziecięca),  </w:t>
      </w:r>
    </w:p>
    <w:p w:rsidR="0093046D" w:rsidRPr="00BA37CE" w:rsidRDefault="0093046D" w:rsidP="000B0436">
      <w:pPr>
        <w:pStyle w:val="Akapitzlist"/>
        <w:numPr>
          <w:ilvl w:val="0"/>
          <w:numId w:val="23"/>
        </w:numPr>
        <w:tabs>
          <w:tab w:val="num" w:pos="-4395"/>
        </w:tabs>
        <w:ind w:left="1134" w:hanging="283"/>
        <w:jc w:val="both"/>
        <w:rPr>
          <w:rFonts w:asciiTheme="minorHAnsi" w:hAnsiTheme="minorHAnsi"/>
        </w:rPr>
      </w:pPr>
      <w:r w:rsidRPr="00BA37CE">
        <w:rPr>
          <w:rFonts w:asciiTheme="minorHAnsi" w:hAnsiTheme="minorHAnsi"/>
        </w:rPr>
        <w:t xml:space="preserve">w 1 przypadku z uwagi na brak specjalistycznej placówki przeznaczonej dla dzieci </w:t>
      </w:r>
      <w:r w:rsidRPr="00BA37CE">
        <w:rPr>
          <w:rFonts w:asciiTheme="minorHAnsi" w:hAnsiTheme="minorHAnsi"/>
        </w:rPr>
        <w:br/>
        <w:t>z dysfunkcjami intelektualnymi,</w:t>
      </w:r>
    </w:p>
    <w:p w:rsidR="0093046D" w:rsidRPr="00BA37CE" w:rsidRDefault="0093046D" w:rsidP="000B0436">
      <w:pPr>
        <w:pStyle w:val="Akapitzlist"/>
        <w:numPr>
          <w:ilvl w:val="0"/>
          <w:numId w:val="23"/>
        </w:numPr>
        <w:tabs>
          <w:tab w:val="num" w:pos="-4395"/>
        </w:tabs>
        <w:ind w:left="1134" w:hanging="283"/>
        <w:jc w:val="both"/>
        <w:rPr>
          <w:rFonts w:asciiTheme="minorHAnsi" w:hAnsiTheme="minorHAnsi"/>
        </w:rPr>
      </w:pPr>
      <w:r w:rsidRPr="00BA37CE">
        <w:rPr>
          <w:rFonts w:asciiTheme="minorHAnsi" w:hAnsiTheme="minorHAnsi"/>
        </w:rPr>
        <w:t>w 8 przypadkach z uwagi na brak placówki typu specjalistyczno-terapeutycznego,</w:t>
      </w:r>
    </w:p>
    <w:p w:rsidR="0093046D" w:rsidRPr="00BA37CE" w:rsidRDefault="0093046D" w:rsidP="000B0436">
      <w:pPr>
        <w:pStyle w:val="Akapitzlist"/>
        <w:numPr>
          <w:ilvl w:val="0"/>
          <w:numId w:val="23"/>
        </w:numPr>
        <w:tabs>
          <w:tab w:val="num" w:pos="-4395"/>
        </w:tabs>
        <w:ind w:left="1134" w:hanging="283"/>
        <w:jc w:val="both"/>
        <w:rPr>
          <w:rFonts w:asciiTheme="minorHAnsi" w:hAnsiTheme="minorHAnsi"/>
        </w:rPr>
      </w:pPr>
      <w:r w:rsidRPr="00BA37CE">
        <w:rPr>
          <w:rFonts w:asciiTheme="minorHAnsi" w:hAnsiTheme="minorHAnsi"/>
        </w:rPr>
        <w:t>w 2 przypadkach z uwagi na brak placówki typu rodzinnego,</w:t>
      </w:r>
    </w:p>
    <w:p w:rsidR="0093046D" w:rsidRPr="00BA37CE" w:rsidRDefault="0093046D" w:rsidP="000B0436">
      <w:pPr>
        <w:pStyle w:val="Akapitzlist"/>
        <w:numPr>
          <w:ilvl w:val="0"/>
          <w:numId w:val="23"/>
        </w:numPr>
        <w:tabs>
          <w:tab w:val="num" w:pos="-4395"/>
        </w:tabs>
        <w:ind w:left="1134" w:hanging="283"/>
        <w:jc w:val="both"/>
        <w:rPr>
          <w:rFonts w:asciiTheme="minorHAnsi" w:hAnsiTheme="minorHAnsi"/>
        </w:rPr>
      </w:pPr>
      <w:r w:rsidRPr="00BA37CE">
        <w:rPr>
          <w:rFonts w:asciiTheme="minorHAnsi" w:hAnsiTheme="minorHAnsi"/>
        </w:rPr>
        <w:t>w 35 przypadkach z uwagi na brak placówki przeznaczonej dla małych dzieci do 3 roku życia,</w:t>
      </w:r>
    </w:p>
    <w:p w:rsidR="0093046D" w:rsidRPr="00BA37CE" w:rsidRDefault="0093046D" w:rsidP="000B0436">
      <w:pPr>
        <w:pStyle w:val="Akapitzlist"/>
        <w:numPr>
          <w:ilvl w:val="0"/>
          <w:numId w:val="23"/>
        </w:numPr>
        <w:tabs>
          <w:tab w:val="num" w:pos="-4395"/>
        </w:tabs>
        <w:ind w:left="1134" w:hanging="283"/>
        <w:jc w:val="both"/>
        <w:rPr>
          <w:rFonts w:asciiTheme="minorHAnsi" w:hAnsiTheme="minorHAnsi"/>
        </w:rPr>
      </w:pPr>
      <w:r w:rsidRPr="00BA37CE">
        <w:rPr>
          <w:rFonts w:asciiTheme="minorHAnsi" w:hAnsiTheme="minorHAnsi"/>
        </w:rPr>
        <w:t xml:space="preserve">w 1 przypadku z uwagi na brak placówki dostosowanej do przyjęcia małoletnich matek </w:t>
      </w:r>
      <w:r w:rsidR="00D81E48">
        <w:rPr>
          <w:rFonts w:asciiTheme="minorHAnsi" w:hAnsiTheme="minorHAnsi"/>
        </w:rPr>
        <w:br/>
      </w:r>
      <w:r w:rsidRPr="00BA37CE">
        <w:rPr>
          <w:rFonts w:asciiTheme="minorHAnsi" w:hAnsiTheme="minorHAnsi"/>
        </w:rPr>
        <w:t>z dziećmi,</w:t>
      </w:r>
    </w:p>
    <w:p w:rsidR="0083203D" w:rsidRPr="00ED209E" w:rsidRDefault="0093046D" w:rsidP="00D81E48">
      <w:pPr>
        <w:numPr>
          <w:ilvl w:val="0"/>
          <w:numId w:val="31"/>
        </w:numPr>
        <w:tabs>
          <w:tab w:val="num" w:pos="851"/>
        </w:tabs>
        <w:ind w:left="851" w:hanging="425"/>
        <w:jc w:val="both"/>
        <w:rPr>
          <w:rFonts w:asciiTheme="minorHAnsi" w:hAnsiTheme="minorHAnsi"/>
        </w:rPr>
      </w:pPr>
      <w:r w:rsidRPr="00BA37CE">
        <w:rPr>
          <w:rFonts w:asciiTheme="minorHAnsi" w:hAnsiTheme="minorHAnsi"/>
        </w:rPr>
        <w:t xml:space="preserve">w 1 przypadku Powiat zwrócił się do PCPR o zawarcie stałego </w:t>
      </w:r>
      <w:r w:rsidRPr="00BA37CE">
        <w:rPr>
          <w:rFonts w:asciiTheme="minorHAnsi" w:hAnsiTheme="minorHAnsi" w:cs="Arial"/>
        </w:rPr>
        <w:t>porozumienia w sprawie zapewnienia miejsc interwencyjnych dla dzieci powyżej 10 roku życia, wymagających natychmiastowego zapewnienia opieki. PCPR w Częstochowie odmówił zawarcia porozumienia w tym zakresie.</w:t>
      </w:r>
    </w:p>
    <w:p w:rsidR="0093046D" w:rsidRPr="00BA37CE" w:rsidRDefault="0093046D" w:rsidP="00172056">
      <w:pPr>
        <w:ind w:firstLine="708"/>
        <w:jc w:val="both"/>
        <w:rPr>
          <w:rFonts w:asciiTheme="minorHAnsi" w:hAnsiTheme="minorHAnsi"/>
        </w:rPr>
      </w:pPr>
      <w:r w:rsidRPr="00BA37CE">
        <w:rPr>
          <w:rFonts w:asciiTheme="minorHAnsi" w:hAnsiTheme="minorHAnsi"/>
        </w:rPr>
        <w:t>Ponadto z uwagi na fakt, iż od dnia 01.01.2015 r. swoją działalność rozpoczęły 3 nowe plac</w:t>
      </w:r>
      <w:r w:rsidR="00172056">
        <w:rPr>
          <w:rFonts w:asciiTheme="minorHAnsi" w:hAnsiTheme="minorHAnsi"/>
        </w:rPr>
        <w:t xml:space="preserve">ówki opiekuńczo-wychowawcze tj. </w:t>
      </w:r>
      <w:r w:rsidRPr="00BA37CE">
        <w:rPr>
          <w:rFonts w:asciiTheme="minorHAnsi" w:hAnsiTheme="minorHAnsi"/>
        </w:rPr>
        <w:t xml:space="preserve">Dom dla Dzieci „Słoneczny” w Chorzenicach, Dom dla Dzieci „Skałka” w Częstochowie, Dom dla Dzieci „Sosenka” w Częstochowie wydano 36 skierowań </w:t>
      </w:r>
      <w:r w:rsidR="0083203D">
        <w:rPr>
          <w:rFonts w:asciiTheme="minorHAnsi" w:hAnsiTheme="minorHAnsi"/>
        </w:rPr>
        <w:br/>
      </w:r>
      <w:r w:rsidRPr="00BA37CE">
        <w:rPr>
          <w:rFonts w:asciiTheme="minorHAnsi" w:hAnsiTheme="minorHAnsi"/>
        </w:rPr>
        <w:t xml:space="preserve">w sprawie umieszczenia w placówce opiekuńczo-wychowawczej małoletnich dzieci wobec których </w:t>
      </w:r>
      <w:r w:rsidR="0083203D">
        <w:rPr>
          <w:rFonts w:asciiTheme="minorHAnsi" w:hAnsiTheme="minorHAnsi"/>
        </w:rPr>
        <w:br/>
      </w:r>
      <w:r w:rsidRPr="00BA37CE">
        <w:rPr>
          <w:rFonts w:asciiTheme="minorHAnsi" w:hAnsiTheme="minorHAnsi"/>
        </w:rPr>
        <w:t>w dalszym ciągu nie ustały przyczyny umieszczenia w placówce (w tym dla 14 dzieci z terenu powiatu częstochowskiego).</w:t>
      </w:r>
    </w:p>
    <w:p w:rsidR="0093046D" w:rsidRPr="00BA37CE" w:rsidRDefault="0093046D" w:rsidP="00BA37CE">
      <w:pPr>
        <w:jc w:val="both"/>
        <w:rPr>
          <w:rFonts w:asciiTheme="minorHAnsi" w:hAnsiTheme="minorHAnsi"/>
        </w:rPr>
      </w:pPr>
      <w:r w:rsidRPr="00BA37CE">
        <w:rPr>
          <w:rFonts w:asciiTheme="minorHAnsi" w:hAnsiTheme="minorHAnsi"/>
        </w:rPr>
        <w:t xml:space="preserve"> </w:t>
      </w:r>
      <w:r w:rsidRPr="00BA37CE">
        <w:rPr>
          <w:rFonts w:asciiTheme="minorHAnsi" w:hAnsiTheme="minorHAnsi"/>
        </w:rPr>
        <w:tab/>
        <w:t xml:space="preserve">Jednocześnie 4 pełnoletnim wychowankom (w tym 3 z terenu powiatu częstochowskiego) </w:t>
      </w:r>
      <w:r w:rsidRPr="00BA37CE">
        <w:rPr>
          <w:rFonts w:asciiTheme="minorHAnsi" w:hAnsiTheme="minorHAnsi"/>
        </w:rPr>
        <w:br/>
        <w:t xml:space="preserve">w przypadku których dalszy pobyt w placówce był zasadny przekazano pisma informujące o nowo wyodrębnionych placówkach opiekuńczo-wychowawczych w których nadal przebywają.  </w:t>
      </w:r>
    </w:p>
    <w:p w:rsidR="0093046D" w:rsidRPr="00BA37CE" w:rsidRDefault="0093046D" w:rsidP="00BA37CE">
      <w:pPr>
        <w:ind w:firstLine="708"/>
        <w:jc w:val="both"/>
        <w:rPr>
          <w:rFonts w:asciiTheme="minorHAnsi" w:hAnsiTheme="minorHAnsi"/>
        </w:rPr>
      </w:pPr>
      <w:r w:rsidRPr="00BA37CE">
        <w:rPr>
          <w:rFonts w:asciiTheme="minorHAnsi" w:hAnsiTheme="minorHAnsi"/>
        </w:rPr>
        <w:t>W ciągu roku 21 wychowanków opuściło placówki powiatu częstochowskiego (8 - Placówkę Opiekuńczo-Wychowawczą w Blachowni, 4 – Dom dla Dzieci „Sosenka” w Częstochowie, 3 – Dom dla Dzieci „Skałka” w Częstochowie, 3 - Dom Dziecka w Chorzenicach i 3 – Dom dla Dzieci „Słoneczny” w Chorzenicach), w tym:</w:t>
      </w:r>
    </w:p>
    <w:p w:rsidR="0093046D" w:rsidRPr="00BA37CE" w:rsidRDefault="0093046D" w:rsidP="000B0436">
      <w:pPr>
        <w:numPr>
          <w:ilvl w:val="0"/>
          <w:numId w:val="24"/>
        </w:numPr>
        <w:ind w:left="1134" w:hanging="425"/>
        <w:jc w:val="both"/>
        <w:rPr>
          <w:rFonts w:asciiTheme="minorHAnsi" w:hAnsiTheme="minorHAnsi"/>
        </w:rPr>
      </w:pPr>
      <w:r w:rsidRPr="00BA37CE">
        <w:rPr>
          <w:rFonts w:asciiTheme="minorHAnsi" w:hAnsiTheme="minorHAnsi"/>
        </w:rPr>
        <w:t>4 dzieci zostało umieszczonych w rodzinach zastępczych ( w tym 1 wychowanek z terenu powiatu częstochowskiego),</w:t>
      </w:r>
    </w:p>
    <w:p w:rsidR="0093046D" w:rsidRPr="00BA37CE" w:rsidRDefault="0093046D" w:rsidP="000B0436">
      <w:pPr>
        <w:numPr>
          <w:ilvl w:val="0"/>
          <w:numId w:val="24"/>
        </w:numPr>
        <w:ind w:left="1134" w:hanging="425"/>
        <w:jc w:val="both"/>
        <w:rPr>
          <w:rFonts w:asciiTheme="minorHAnsi" w:hAnsiTheme="minorHAnsi"/>
        </w:rPr>
      </w:pPr>
      <w:r w:rsidRPr="00BA37CE">
        <w:rPr>
          <w:rFonts w:asciiTheme="minorHAnsi" w:hAnsiTheme="minorHAnsi"/>
        </w:rPr>
        <w:t xml:space="preserve">3 dzieci z terenu innych powiatów zostało umieszczonych w rodzinie adopcyjnej, </w:t>
      </w:r>
    </w:p>
    <w:p w:rsidR="0093046D" w:rsidRPr="00BA37CE" w:rsidRDefault="0093046D" w:rsidP="000B0436">
      <w:pPr>
        <w:numPr>
          <w:ilvl w:val="0"/>
          <w:numId w:val="24"/>
        </w:numPr>
        <w:ind w:left="1134" w:hanging="425"/>
        <w:jc w:val="both"/>
        <w:rPr>
          <w:rFonts w:asciiTheme="minorHAnsi" w:hAnsiTheme="minorHAnsi"/>
        </w:rPr>
      </w:pPr>
      <w:r w:rsidRPr="00BA37CE">
        <w:rPr>
          <w:rFonts w:asciiTheme="minorHAnsi" w:hAnsiTheme="minorHAnsi"/>
        </w:rPr>
        <w:t xml:space="preserve">4 dzieci wróciło do rodziny biologicznej ( w tym 1 wychowanka z terenu powiatu częstochowskiego), </w:t>
      </w:r>
    </w:p>
    <w:p w:rsidR="0093046D" w:rsidRPr="00BA37CE" w:rsidRDefault="0093046D" w:rsidP="000B0436">
      <w:pPr>
        <w:numPr>
          <w:ilvl w:val="0"/>
          <w:numId w:val="24"/>
        </w:numPr>
        <w:ind w:left="1134" w:hanging="425"/>
        <w:jc w:val="both"/>
        <w:rPr>
          <w:rFonts w:asciiTheme="minorHAnsi" w:hAnsiTheme="minorHAnsi"/>
        </w:rPr>
      </w:pPr>
      <w:r w:rsidRPr="00BA37CE">
        <w:rPr>
          <w:rFonts w:asciiTheme="minorHAnsi" w:hAnsiTheme="minorHAnsi"/>
        </w:rPr>
        <w:t>5 pełnoletnich wychowanków usamodzielniło się (w tym 1 wychowanek z terenu powiatu częstochowskiego),</w:t>
      </w:r>
    </w:p>
    <w:p w:rsidR="0093046D" w:rsidRPr="00BA37CE" w:rsidRDefault="0093046D" w:rsidP="000B0436">
      <w:pPr>
        <w:numPr>
          <w:ilvl w:val="0"/>
          <w:numId w:val="24"/>
        </w:numPr>
        <w:ind w:left="1134" w:hanging="425"/>
        <w:jc w:val="both"/>
        <w:rPr>
          <w:rFonts w:asciiTheme="minorHAnsi" w:hAnsiTheme="minorHAnsi"/>
        </w:rPr>
      </w:pPr>
      <w:r w:rsidRPr="00BA37CE">
        <w:rPr>
          <w:rFonts w:asciiTheme="minorHAnsi" w:hAnsiTheme="minorHAnsi"/>
        </w:rPr>
        <w:t xml:space="preserve">1 dziecko pochodzące z terenu innego powiatu na podstawie skierowania wydanego przez właściwy samorząd zostało umieszczone w placówce opiekuńczo-wychowawczej </w:t>
      </w:r>
      <w:r w:rsidRPr="00BA37CE">
        <w:rPr>
          <w:rFonts w:asciiTheme="minorHAnsi" w:hAnsiTheme="minorHAnsi"/>
        </w:rPr>
        <w:br/>
        <w:t>w innym powiecie,</w:t>
      </w:r>
    </w:p>
    <w:p w:rsidR="0093046D" w:rsidRPr="00BA37CE" w:rsidRDefault="0093046D" w:rsidP="000B0436">
      <w:pPr>
        <w:numPr>
          <w:ilvl w:val="0"/>
          <w:numId w:val="24"/>
        </w:numPr>
        <w:ind w:left="1134" w:hanging="425"/>
        <w:jc w:val="both"/>
        <w:rPr>
          <w:rFonts w:asciiTheme="minorHAnsi" w:hAnsiTheme="minorHAnsi"/>
        </w:rPr>
      </w:pPr>
      <w:r w:rsidRPr="00BA37CE">
        <w:rPr>
          <w:rFonts w:asciiTheme="minorHAnsi" w:hAnsiTheme="minorHAnsi"/>
        </w:rPr>
        <w:t>3 pełnoletnich wychowanków zostało skreślonych przez dyrektora Centrum z listy wychowanków z uwagi na nieprzestrzeganie regulaminu placówki (w tym 2 z terenu powiatu częstochowskiego),</w:t>
      </w:r>
    </w:p>
    <w:p w:rsidR="0093046D" w:rsidRPr="00D81E48" w:rsidRDefault="0093046D" w:rsidP="000B0436">
      <w:pPr>
        <w:numPr>
          <w:ilvl w:val="0"/>
          <w:numId w:val="24"/>
        </w:numPr>
        <w:ind w:left="1134" w:hanging="425"/>
        <w:jc w:val="both"/>
        <w:rPr>
          <w:rFonts w:asciiTheme="minorHAnsi" w:hAnsiTheme="minorHAnsi"/>
        </w:rPr>
      </w:pPr>
      <w:r w:rsidRPr="00BA37CE">
        <w:rPr>
          <w:rFonts w:asciiTheme="minorHAnsi" w:hAnsiTheme="minorHAnsi"/>
        </w:rPr>
        <w:t>1 pełnoletnia wychowanka z terenu innego powiatu została umieszczona w domu pomocy społecznej.</w:t>
      </w:r>
    </w:p>
    <w:p w:rsidR="0093046D" w:rsidRPr="00BA37CE" w:rsidRDefault="0093046D" w:rsidP="00BA37CE">
      <w:pPr>
        <w:jc w:val="both"/>
        <w:rPr>
          <w:rFonts w:asciiTheme="minorHAnsi" w:hAnsiTheme="minorHAnsi"/>
        </w:rPr>
      </w:pPr>
    </w:p>
    <w:p w:rsidR="0093046D" w:rsidRPr="00BA37CE" w:rsidRDefault="0093046D" w:rsidP="00BA37CE">
      <w:pPr>
        <w:ind w:firstLine="708"/>
        <w:jc w:val="both"/>
        <w:rPr>
          <w:rFonts w:asciiTheme="minorHAnsi" w:hAnsiTheme="minorHAnsi"/>
        </w:rPr>
      </w:pPr>
      <w:r w:rsidRPr="00BA37CE">
        <w:rPr>
          <w:rFonts w:asciiTheme="minorHAnsi" w:hAnsiTheme="minorHAnsi"/>
        </w:rPr>
        <w:t>Pracownicy PCPR wzięli udział w posiedzeniach Stałych Zespołów ds. Okresowej Oceny Sytuacji Dziecka, które odbyły się:</w:t>
      </w:r>
    </w:p>
    <w:p w:rsidR="0093046D" w:rsidRPr="00BA37CE" w:rsidRDefault="0093046D" w:rsidP="000B0436">
      <w:pPr>
        <w:numPr>
          <w:ilvl w:val="0"/>
          <w:numId w:val="25"/>
        </w:numPr>
        <w:tabs>
          <w:tab w:val="num" w:pos="-5387"/>
          <w:tab w:val="left" w:pos="851"/>
        </w:tabs>
        <w:ind w:left="851" w:hanging="425"/>
        <w:jc w:val="both"/>
        <w:rPr>
          <w:rFonts w:asciiTheme="minorHAnsi" w:hAnsiTheme="minorHAnsi"/>
        </w:rPr>
      </w:pPr>
      <w:r w:rsidRPr="00BA37CE">
        <w:rPr>
          <w:rFonts w:asciiTheme="minorHAnsi" w:hAnsiTheme="minorHAnsi"/>
        </w:rPr>
        <w:t xml:space="preserve">w Domu Dziecka w Chorzenicach w dniach: 27.01.2015 r., 26.02.2015 r., 21.04.2015 r., 18.06.2015 r., 14.12.2015 r., </w:t>
      </w:r>
    </w:p>
    <w:p w:rsidR="0093046D" w:rsidRPr="00BA37CE" w:rsidRDefault="0093046D" w:rsidP="000B0436">
      <w:pPr>
        <w:numPr>
          <w:ilvl w:val="0"/>
          <w:numId w:val="25"/>
        </w:numPr>
        <w:tabs>
          <w:tab w:val="num" w:pos="-5387"/>
          <w:tab w:val="left" w:pos="851"/>
        </w:tabs>
        <w:ind w:left="851" w:hanging="425"/>
        <w:jc w:val="both"/>
        <w:rPr>
          <w:rFonts w:asciiTheme="minorHAnsi" w:hAnsiTheme="minorHAnsi"/>
        </w:rPr>
      </w:pPr>
      <w:r w:rsidRPr="00BA37CE">
        <w:rPr>
          <w:rFonts w:asciiTheme="minorHAnsi" w:hAnsiTheme="minorHAnsi"/>
        </w:rPr>
        <w:t>w Domu dla Dzieci „Słoneczny” w Chorzenicach w dniach: 20.05.2015 r., 02.12.2015 r.,</w:t>
      </w:r>
    </w:p>
    <w:p w:rsidR="0093046D" w:rsidRPr="00BA37CE" w:rsidRDefault="0093046D" w:rsidP="000B0436">
      <w:pPr>
        <w:numPr>
          <w:ilvl w:val="0"/>
          <w:numId w:val="25"/>
        </w:numPr>
        <w:tabs>
          <w:tab w:val="num" w:pos="-5387"/>
          <w:tab w:val="left" w:pos="851"/>
        </w:tabs>
        <w:ind w:left="851" w:hanging="425"/>
        <w:jc w:val="both"/>
        <w:rPr>
          <w:rFonts w:asciiTheme="minorHAnsi" w:hAnsiTheme="minorHAnsi"/>
        </w:rPr>
      </w:pPr>
      <w:r w:rsidRPr="00BA37CE">
        <w:rPr>
          <w:rFonts w:asciiTheme="minorHAnsi" w:hAnsiTheme="minorHAnsi"/>
        </w:rPr>
        <w:t>w Centrum Administracyjnym Obsługi Placówek Opiekuńczo-Wychowawczych w Blachowni w dniu: 18.03.2015 r.,</w:t>
      </w:r>
    </w:p>
    <w:p w:rsidR="0093046D" w:rsidRPr="00BA37CE" w:rsidRDefault="0093046D" w:rsidP="000B0436">
      <w:pPr>
        <w:numPr>
          <w:ilvl w:val="0"/>
          <w:numId w:val="25"/>
        </w:numPr>
        <w:tabs>
          <w:tab w:val="num" w:pos="-5387"/>
          <w:tab w:val="left" w:pos="851"/>
        </w:tabs>
        <w:ind w:left="851" w:hanging="425"/>
        <w:jc w:val="both"/>
        <w:rPr>
          <w:rFonts w:asciiTheme="minorHAnsi" w:hAnsiTheme="minorHAnsi"/>
        </w:rPr>
      </w:pPr>
      <w:r w:rsidRPr="00BA37CE">
        <w:rPr>
          <w:rFonts w:asciiTheme="minorHAnsi" w:hAnsiTheme="minorHAnsi"/>
        </w:rPr>
        <w:t xml:space="preserve">w Placówce Opiekuńczo – Wychowawczej w Blachowni w dniach: 03.06.2015 r., </w:t>
      </w:r>
      <w:r w:rsidRPr="00BA37CE">
        <w:rPr>
          <w:rFonts w:asciiTheme="minorHAnsi" w:hAnsiTheme="minorHAnsi"/>
        </w:rPr>
        <w:br/>
        <w:t>03.08.2015 r., 12.10.2015 r., 16.11.2015 r., 02.12.2015 r.,</w:t>
      </w:r>
    </w:p>
    <w:p w:rsidR="0093046D" w:rsidRPr="00BA37CE" w:rsidRDefault="0093046D" w:rsidP="000B0436">
      <w:pPr>
        <w:numPr>
          <w:ilvl w:val="0"/>
          <w:numId w:val="25"/>
        </w:numPr>
        <w:tabs>
          <w:tab w:val="num" w:pos="-5387"/>
          <w:tab w:val="left" w:pos="851"/>
        </w:tabs>
        <w:ind w:left="851" w:hanging="425"/>
        <w:jc w:val="both"/>
        <w:rPr>
          <w:rFonts w:asciiTheme="minorHAnsi" w:hAnsiTheme="minorHAnsi"/>
        </w:rPr>
      </w:pPr>
      <w:r w:rsidRPr="00BA37CE">
        <w:rPr>
          <w:rFonts w:asciiTheme="minorHAnsi" w:hAnsiTheme="minorHAnsi"/>
        </w:rPr>
        <w:t>w Domu dla Dzieci „Skałka” w Częstochowie w dniach: 08.06.2015 r., 12.10.2015 r., 16.11.2015 r., 07.12.2015 r.,</w:t>
      </w:r>
    </w:p>
    <w:p w:rsidR="0093046D" w:rsidRPr="00BA37CE" w:rsidRDefault="0093046D" w:rsidP="000B0436">
      <w:pPr>
        <w:numPr>
          <w:ilvl w:val="0"/>
          <w:numId w:val="25"/>
        </w:numPr>
        <w:tabs>
          <w:tab w:val="num" w:pos="-5387"/>
          <w:tab w:val="left" w:pos="851"/>
        </w:tabs>
        <w:ind w:left="851" w:hanging="425"/>
        <w:jc w:val="both"/>
        <w:rPr>
          <w:rFonts w:asciiTheme="minorHAnsi" w:hAnsiTheme="minorHAnsi"/>
        </w:rPr>
      </w:pPr>
      <w:r w:rsidRPr="00BA37CE">
        <w:rPr>
          <w:rFonts w:asciiTheme="minorHAnsi" w:hAnsiTheme="minorHAnsi"/>
        </w:rPr>
        <w:t>w Domu dla Dzieci „Sosenka” w Częstochowie w dniach: 08.06.2015 r., 25.06.2015 r., 03.08.2015 r., 16.11.2015 r., 07.12.2015 r.</w:t>
      </w:r>
    </w:p>
    <w:p w:rsidR="0093046D" w:rsidRPr="00BA37CE" w:rsidRDefault="0093046D" w:rsidP="00BA37CE">
      <w:pPr>
        <w:tabs>
          <w:tab w:val="num" w:pos="720"/>
          <w:tab w:val="left" w:pos="851"/>
        </w:tabs>
        <w:jc w:val="both"/>
        <w:rPr>
          <w:rFonts w:asciiTheme="minorHAnsi" w:hAnsiTheme="minorHAnsi"/>
        </w:rPr>
      </w:pPr>
    </w:p>
    <w:p w:rsidR="0093046D" w:rsidRPr="00BA37CE" w:rsidRDefault="0093046D" w:rsidP="00BA37CE">
      <w:pPr>
        <w:ind w:firstLine="709"/>
        <w:jc w:val="both"/>
        <w:rPr>
          <w:rFonts w:asciiTheme="minorHAnsi" w:hAnsiTheme="minorHAnsi"/>
        </w:rPr>
      </w:pPr>
      <w:r w:rsidRPr="00BA37CE">
        <w:rPr>
          <w:rFonts w:asciiTheme="minorHAnsi" w:hAnsiTheme="minorHAnsi"/>
        </w:rPr>
        <w:t>Przeprowadzono 6 kontroli w placówkach opiekuńczo-wychowawczych oraz centrach administracyjnych do obsługi placówek  :</w:t>
      </w:r>
    </w:p>
    <w:p w:rsidR="0093046D" w:rsidRDefault="0093046D" w:rsidP="00BA37CE">
      <w:pPr>
        <w:ind w:firstLine="709"/>
        <w:jc w:val="both"/>
        <w:rPr>
          <w:rFonts w:asciiTheme="minorHAnsi" w:hAnsiTheme="minorHAnsi"/>
        </w:rPr>
      </w:pPr>
    </w:p>
    <w:p w:rsidR="001073AF" w:rsidRDefault="001073AF" w:rsidP="00BA37CE">
      <w:pPr>
        <w:ind w:firstLine="709"/>
        <w:jc w:val="both"/>
        <w:rPr>
          <w:rFonts w:asciiTheme="minorHAnsi" w:hAnsiTheme="minorHAnsi"/>
        </w:rPr>
      </w:pPr>
    </w:p>
    <w:p w:rsidR="001073AF" w:rsidRDefault="001073AF" w:rsidP="00BA37CE">
      <w:pPr>
        <w:ind w:firstLine="709"/>
        <w:jc w:val="both"/>
        <w:rPr>
          <w:rFonts w:asciiTheme="minorHAnsi" w:hAnsiTheme="minorHAnsi"/>
        </w:rPr>
      </w:pPr>
    </w:p>
    <w:p w:rsidR="001073AF" w:rsidRDefault="001073AF" w:rsidP="00BA37CE">
      <w:pPr>
        <w:ind w:firstLine="709"/>
        <w:jc w:val="both"/>
        <w:rPr>
          <w:rFonts w:asciiTheme="minorHAnsi" w:hAnsiTheme="minorHAnsi"/>
        </w:rPr>
      </w:pPr>
    </w:p>
    <w:p w:rsidR="0093046D" w:rsidRPr="00BA37CE" w:rsidRDefault="00172056" w:rsidP="001073AF">
      <w:pPr>
        <w:ind w:firstLine="708"/>
        <w:jc w:val="both"/>
        <w:rPr>
          <w:rFonts w:asciiTheme="minorHAnsi" w:hAnsiTheme="minorHAnsi"/>
        </w:rPr>
      </w:pPr>
      <w:r>
        <w:rPr>
          <w:rFonts w:asciiTheme="minorHAnsi" w:hAnsiTheme="minorHAnsi"/>
        </w:rPr>
        <w:t>Dwie</w:t>
      </w:r>
      <w:r w:rsidR="0093046D" w:rsidRPr="00BA37CE">
        <w:rPr>
          <w:rFonts w:asciiTheme="minorHAnsi" w:hAnsiTheme="minorHAnsi"/>
        </w:rPr>
        <w:t xml:space="preserve"> kontrole w Domu Dziecka w Chorzenicach:</w:t>
      </w:r>
    </w:p>
    <w:p w:rsidR="0093046D" w:rsidRPr="00BA37CE" w:rsidRDefault="0093046D" w:rsidP="00BA37CE">
      <w:pPr>
        <w:ind w:firstLine="709"/>
        <w:jc w:val="both"/>
        <w:rPr>
          <w:rFonts w:asciiTheme="minorHAnsi" w:hAnsiTheme="minorHAnsi"/>
        </w:rPr>
      </w:pPr>
    </w:p>
    <w:p w:rsidR="0093046D" w:rsidRPr="00BA37CE" w:rsidRDefault="00172056" w:rsidP="00BA37CE">
      <w:pPr>
        <w:jc w:val="both"/>
        <w:rPr>
          <w:rFonts w:asciiTheme="minorHAnsi" w:eastAsia="Calibri" w:hAnsiTheme="minorHAnsi"/>
          <w:lang w:eastAsia="en-US"/>
        </w:rPr>
      </w:pPr>
      <w:r>
        <w:rPr>
          <w:rFonts w:asciiTheme="minorHAnsi" w:hAnsiTheme="minorHAnsi"/>
        </w:rPr>
        <w:t>A</w:t>
      </w:r>
      <w:r w:rsidR="0093046D" w:rsidRPr="00BA37CE">
        <w:rPr>
          <w:rFonts w:asciiTheme="minorHAnsi" w:hAnsiTheme="minorHAnsi"/>
        </w:rPr>
        <w:t>. w dniu 13.04.2015 r.</w:t>
      </w:r>
      <w:r w:rsidR="0093046D" w:rsidRPr="00BA37CE">
        <w:rPr>
          <w:rFonts w:asciiTheme="minorHAnsi" w:hAnsiTheme="minorHAnsi" w:cs="Arial"/>
        </w:rPr>
        <w:t xml:space="preserve"> </w:t>
      </w:r>
      <w:r w:rsidR="0093046D" w:rsidRPr="00BA37CE">
        <w:rPr>
          <w:rFonts w:asciiTheme="minorHAnsi" w:hAnsiTheme="minorHAnsi"/>
        </w:rPr>
        <w:t xml:space="preserve">przeprowadzono </w:t>
      </w:r>
      <w:r w:rsidR="0093046D" w:rsidRPr="00BA37CE">
        <w:rPr>
          <w:rFonts w:asciiTheme="minorHAnsi" w:eastAsia="Calibri" w:hAnsiTheme="minorHAnsi"/>
          <w:lang w:eastAsia="en-US"/>
        </w:rPr>
        <w:t>kontrolę doraźną mającą na celu bezpośrednią obserwację i sprawdzenie:</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xml:space="preserve">- zgodności grafiku dyżurów z faktyczną obecnością w pracy, sposób dokumentowania obecności </w:t>
      </w:r>
      <w:r w:rsidRPr="00BA37CE">
        <w:rPr>
          <w:rFonts w:asciiTheme="minorHAnsi" w:eastAsia="Calibri" w:hAnsiTheme="minorHAnsi"/>
          <w:lang w:eastAsia="en-US"/>
        </w:rPr>
        <w:br/>
        <w:t xml:space="preserve">   w pracy przez pracowników,</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czystości pomieszczeń,</w:t>
      </w:r>
    </w:p>
    <w:p w:rsidR="0093046D" w:rsidRPr="00BA37CE" w:rsidRDefault="0093046D" w:rsidP="00BA37CE">
      <w:pPr>
        <w:jc w:val="both"/>
        <w:rPr>
          <w:rFonts w:asciiTheme="minorHAnsi" w:hAnsiTheme="minorHAnsi" w:cs="Arial"/>
        </w:rPr>
      </w:pPr>
      <w:r w:rsidRPr="00BA37CE">
        <w:rPr>
          <w:rFonts w:asciiTheme="minorHAnsi" w:eastAsia="Calibri" w:hAnsiTheme="minorHAnsi"/>
          <w:lang w:eastAsia="en-US"/>
        </w:rPr>
        <w:t>-</w:t>
      </w:r>
      <w:r w:rsidRPr="00BA37CE">
        <w:rPr>
          <w:rFonts w:asciiTheme="minorHAnsi" w:hAnsiTheme="minorHAnsi" w:cs="Arial"/>
        </w:rPr>
        <w:t xml:space="preserve"> </w:t>
      </w:r>
      <w:r w:rsidRPr="00BA37CE">
        <w:rPr>
          <w:rFonts w:asciiTheme="minorHAnsi" w:eastAsia="Calibri" w:hAnsiTheme="minorHAnsi"/>
          <w:lang w:eastAsia="en-US"/>
        </w:rPr>
        <w:t xml:space="preserve">sposobu opieki nad wychowankami sprawowanej przez kadrę Domu (sposób komunikowania się, ubiór dzieci, obserwacja rodzaju zajęć prowadzonych przez kadrę w trakcie wizyty).  </w:t>
      </w:r>
    </w:p>
    <w:p w:rsidR="0093046D" w:rsidRPr="00BA37CE" w:rsidRDefault="0093046D" w:rsidP="00BA37CE">
      <w:pPr>
        <w:ind w:firstLine="708"/>
        <w:contextualSpacing/>
        <w:jc w:val="both"/>
        <w:rPr>
          <w:rFonts w:asciiTheme="minorHAnsi" w:hAnsiTheme="minorHAnsi" w:cs="Arial"/>
        </w:rPr>
      </w:pPr>
      <w:r w:rsidRPr="00BA37CE">
        <w:rPr>
          <w:rFonts w:asciiTheme="minorHAnsi" w:hAnsiTheme="minorHAnsi" w:cs="Arial"/>
        </w:rPr>
        <w:t>Po dokonaniu czynności kontrolnych sporządzono protokół oraz wydano zalecenia pokontrolne mające na celu wyeliminowanie stwierdzonych nieprawidłowości.</w:t>
      </w:r>
    </w:p>
    <w:p w:rsidR="0093046D" w:rsidRPr="00BA37CE" w:rsidRDefault="0093046D" w:rsidP="00D81E48">
      <w:pPr>
        <w:contextualSpacing/>
        <w:jc w:val="both"/>
        <w:rPr>
          <w:rFonts w:asciiTheme="minorHAnsi" w:hAnsiTheme="minorHAnsi" w:cs="Arial"/>
        </w:rPr>
      </w:pPr>
    </w:p>
    <w:p w:rsidR="0093046D" w:rsidRPr="00BA37CE" w:rsidRDefault="00172056" w:rsidP="00BA37CE">
      <w:pPr>
        <w:contextualSpacing/>
        <w:jc w:val="both"/>
        <w:rPr>
          <w:rFonts w:asciiTheme="minorHAnsi" w:hAnsiTheme="minorHAnsi" w:cs="Arial"/>
        </w:rPr>
      </w:pPr>
      <w:r>
        <w:rPr>
          <w:rFonts w:asciiTheme="minorHAnsi" w:hAnsiTheme="minorHAnsi" w:cs="Arial"/>
        </w:rPr>
        <w:t>B</w:t>
      </w:r>
      <w:r w:rsidR="0093046D" w:rsidRPr="00BA37CE">
        <w:rPr>
          <w:rFonts w:asciiTheme="minorHAnsi" w:hAnsiTheme="minorHAnsi" w:cs="Arial"/>
        </w:rPr>
        <w:t>. w dniach 19.05 -27.05.2015 r. przeprowadzono kontrolę problemową, której przedmiotem było sprawdzenie:</w:t>
      </w:r>
    </w:p>
    <w:p w:rsidR="0093046D" w:rsidRPr="00BA37CE" w:rsidRDefault="0093046D" w:rsidP="00BA37CE">
      <w:pPr>
        <w:contextualSpacing/>
        <w:jc w:val="both"/>
        <w:rPr>
          <w:rFonts w:asciiTheme="minorHAnsi" w:hAnsiTheme="minorHAnsi" w:cs="Arial"/>
        </w:rPr>
      </w:pPr>
      <w:r w:rsidRPr="00BA37CE">
        <w:rPr>
          <w:rFonts w:asciiTheme="minorHAnsi" w:hAnsiTheme="minorHAnsi" w:cs="Arial"/>
        </w:rPr>
        <w:t>-  wewnętrznych aktów prawnych regulujących pracę Domu,</w:t>
      </w:r>
    </w:p>
    <w:p w:rsidR="0093046D" w:rsidRPr="00BA37CE" w:rsidRDefault="0093046D" w:rsidP="00BA37CE">
      <w:pPr>
        <w:contextualSpacing/>
        <w:jc w:val="both"/>
        <w:rPr>
          <w:rFonts w:asciiTheme="minorHAnsi" w:hAnsiTheme="minorHAnsi" w:cs="Arial"/>
        </w:rPr>
      </w:pPr>
      <w:r w:rsidRPr="00BA37CE">
        <w:rPr>
          <w:rFonts w:asciiTheme="minorHAnsi" w:hAnsiTheme="minorHAnsi" w:cs="Arial"/>
        </w:rPr>
        <w:t>- dokumentacji kadrowej dotyczącej ustalenia zakresów obo</w:t>
      </w:r>
      <w:r w:rsidR="00D81E48">
        <w:rPr>
          <w:rFonts w:asciiTheme="minorHAnsi" w:hAnsiTheme="minorHAnsi" w:cs="Arial"/>
        </w:rPr>
        <w:t>wiązków i uprawnień pracowników oraz</w:t>
      </w:r>
      <w:r w:rsidRPr="00BA37CE">
        <w:rPr>
          <w:rFonts w:asciiTheme="minorHAnsi" w:hAnsiTheme="minorHAnsi" w:cs="Arial"/>
        </w:rPr>
        <w:t xml:space="preserve"> kwalifikacji zawodowych pracowników,</w:t>
      </w:r>
    </w:p>
    <w:p w:rsidR="0093046D" w:rsidRPr="00BA37CE" w:rsidRDefault="0093046D" w:rsidP="00BA37CE">
      <w:pPr>
        <w:contextualSpacing/>
        <w:jc w:val="both"/>
        <w:rPr>
          <w:rFonts w:asciiTheme="minorHAnsi" w:hAnsiTheme="minorHAnsi" w:cs="Arial"/>
        </w:rPr>
      </w:pPr>
      <w:r w:rsidRPr="00BA37CE">
        <w:rPr>
          <w:rFonts w:asciiTheme="minorHAnsi" w:hAnsiTheme="minorHAnsi" w:cs="Arial"/>
        </w:rPr>
        <w:t xml:space="preserve">- realizacji zaleceń pokontrolnych z kontroli przeprowadzonej w dniach 28.05 – 03.06.2014 r. </w:t>
      </w:r>
    </w:p>
    <w:p w:rsidR="0093046D" w:rsidRPr="00BA37CE" w:rsidRDefault="0093046D" w:rsidP="00D81E48">
      <w:pPr>
        <w:ind w:firstLine="708"/>
        <w:contextualSpacing/>
        <w:jc w:val="both"/>
        <w:rPr>
          <w:rFonts w:asciiTheme="minorHAnsi" w:hAnsiTheme="minorHAnsi" w:cs="Arial"/>
        </w:rPr>
      </w:pPr>
      <w:r w:rsidRPr="00BA37CE">
        <w:rPr>
          <w:rFonts w:asciiTheme="minorHAnsi" w:hAnsiTheme="minorHAnsi" w:cs="Arial"/>
        </w:rPr>
        <w:t>Po dokonaniu czynności kontrolnych sporządzono protokół oraz wydano zalecenia pokontrolne mające na celu wyeliminowanie stwierdzonych nieprawidłowości.</w:t>
      </w:r>
    </w:p>
    <w:p w:rsidR="0093046D" w:rsidRPr="00BA37CE" w:rsidRDefault="0093046D" w:rsidP="00BA37CE">
      <w:pPr>
        <w:ind w:firstLine="708"/>
        <w:contextualSpacing/>
        <w:jc w:val="both"/>
        <w:rPr>
          <w:rFonts w:asciiTheme="minorHAnsi" w:hAnsiTheme="minorHAnsi" w:cs="Arial"/>
        </w:rPr>
      </w:pPr>
    </w:p>
    <w:p w:rsidR="0093046D" w:rsidRPr="00BA37CE" w:rsidRDefault="00172056" w:rsidP="00BA37CE">
      <w:pPr>
        <w:ind w:firstLine="708"/>
        <w:contextualSpacing/>
        <w:jc w:val="both"/>
        <w:rPr>
          <w:rFonts w:asciiTheme="minorHAnsi" w:hAnsiTheme="minorHAnsi" w:cs="Arial"/>
        </w:rPr>
      </w:pPr>
      <w:r>
        <w:rPr>
          <w:rFonts w:asciiTheme="minorHAnsi" w:hAnsiTheme="minorHAnsi"/>
        </w:rPr>
        <w:t>Dwie</w:t>
      </w:r>
      <w:r w:rsidR="0093046D" w:rsidRPr="00BA37CE">
        <w:rPr>
          <w:rFonts w:asciiTheme="minorHAnsi" w:hAnsiTheme="minorHAnsi"/>
        </w:rPr>
        <w:t xml:space="preserve"> kontrole w Domu dla Dzieci „Słoneczny” w Chorzenicach:</w:t>
      </w:r>
    </w:p>
    <w:p w:rsidR="0093046D" w:rsidRPr="00BA37CE" w:rsidRDefault="0093046D" w:rsidP="00BA37CE">
      <w:pPr>
        <w:contextualSpacing/>
        <w:jc w:val="both"/>
        <w:rPr>
          <w:rFonts w:asciiTheme="minorHAnsi" w:hAnsiTheme="minorHAnsi" w:cs="Arial"/>
        </w:rPr>
      </w:pPr>
    </w:p>
    <w:p w:rsidR="0093046D" w:rsidRPr="00BA37CE" w:rsidRDefault="00172056" w:rsidP="00BA37CE">
      <w:pPr>
        <w:jc w:val="both"/>
        <w:rPr>
          <w:rFonts w:asciiTheme="minorHAnsi" w:eastAsia="Calibri" w:hAnsiTheme="minorHAnsi"/>
          <w:lang w:eastAsia="en-US"/>
        </w:rPr>
      </w:pPr>
      <w:r>
        <w:rPr>
          <w:rFonts w:asciiTheme="minorHAnsi" w:hAnsiTheme="minorHAnsi"/>
        </w:rPr>
        <w:t>A</w:t>
      </w:r>
      <w:r w:rsidR="0093046D" w:rsidRPr="00BA37CE">
        <w:rPr>
          <w:rFonts w:asciiTheme="minorHAnsi" w:hAnsiTheme="minorHAnsi"/>
        </w:rPr>
        <w:t xml:space="preserve">. </w:t>
      </w:r>
      <w:r w:rsidR="0093046D" w:rsidRPr="00BA37CE">
        <w:rPr>
          <w:rFonts w:asciiTheme="minorHAnsi" w:hAnsiTheme="minorHAnsi" w:cs="Arial"/>
        </w:rPr>
        <w:t xml:space="preserve">w dniu 13.04.2015 r. przeprowadzono </w:t>
      </w:r>
      <w:r w:rsidR="0093046D" w:rsidRPr="00BA37CE">
        <w:rPr>
          <w:rFonts w:asciiTheme="minorHAnsi" w:eastAsia="Calibri" w:hAnsiTheme="minorHAnsi"/>
          <w:lang w:eastAsia="en-US"/>
        </w:rPr>
        <w:t>kontrolę doraźną mającą na celu bezpośrednią obserwację i sprawdzenie:</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xml:space="preserve">- zgodności grafiku dyżurów z faktyczną obecnością w pracy, sposób dokumentowania obecności </w:t>
      </w:r>
      <w:r w:rsidRPr="00BA37CE">
        <w:rPr>
          <w:rFonts w:asciiTheme="minorHAnsi" w:eastAsia="Calibri" w:hAnsiTheme="minorHAnsi"/>
          <w:lang w:eastAsia="en-US"/>
        </w:rPr>
        <w:br/>
        <w:t xml:space="preserve">   w pracy przez pracowników,</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czystości pomieszczeń,</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xml:space="preserve">- sposobu opieki nad wychowankami sprawowanej przez kadrę Domu (sposób komunikowania się, ubiór dzieci, obserwacja rodzaju zajęć prowadzonych przez kadrę w trakcie wizyty)  </w:t>
      </w:r>
    </w:p>
    <w:p w:rsidR="0093046D" w:rsidRPr="00BA37CE" w:rsidRDefault="0093046D" w:rsidP="00BA37CE">
      <w:pPr>
        <w:ind w:firstLine="708"/>
        <w:contextualSpacing/>
        <w:jc w:val="both"/>
        <w:rPr>
          <w:rFonts w:asciiTheme="minorHAnsi" w:hAnsiTheme="minorHAnsi" w:cs="Arial"/>
        </w:rPr>
      </w:pPr>
      <w:r w:rsidRPr="00BA37CE">
        <w:rPr>
          <w:rFonts w:asciiTheme="minorHAnsi" w:hAnsiTheme="minorHAnsi" w:cs="Arial"/>
        </w:rPr>
        <w:t>Po dokonaniu czynności kontrolnych sporządzono protokół oraz wydano zalecenia pokontrolne mające na celu wyeliminowanie stwierdzonych nieprawidłowości.</w:t>
      </w:r>
    </w:p>
    <w:p w:rsidR="0093046D" w:rsidRPr="00BA37CE" w:rsidRDefault="0093046D" w:rsidP="00BA37CE">
      <w:pPr>
        <w:ind w:firstLine="708"/>
        <w:contextualSpacing/>
        <w:jc w:val="both"/>
        <w:rPr>
          <w:rFonts w:asciiTheme="minorHAnsi" w:hAnsiTheme="minorHAnsi" w:cs="Arial"/>
        </w:rPr>
      </w:pPr>
    </w:p>
    <w:p w:rsidR="0093046D" w:rsidRPr="00BA37CE" w:rsidRDefault="00172056" w:rsidP="00BA37CE">
      <w:pPr>
        <w:contextualSpacing/>
        <w:jc w:val="both"/>
        <w:rPr>
          <w:rFonts w:asciiTheme="minorHAnsi" w:hAnsiTheme="minorHAnsi" w:cs="Arial"/>
        </w:rPr>
      </w:pPr>
      <w:r>
        <w:rPr>
          <w:rFonts w:asciiTheme="minorHAnsi" w:hAnsiTheme="minorHAnsi" w:cs="Arial"/>
        </w:rPr>
        <w:t>B</w:t>
      </w:r>
      <w:r w:rsidR="0093046D" w:rsidRPr="00BA37CE">
        <w:rPr>
          <w:rFonts w:asciiTheme="minorHAnsi" w:hAnsiTheme="minorHAnsi" w:cs="Arial"/>
        </w:rPr>
        <w:t>. w dniach 19.05 – 27.05.2015 r. przeprowadzono kontrolę problemową, której przedmiotem było sprawdzenie:</w:t>
      </w:r>
    </w:p>
    <w:p w:rsidR="0093046D" w:rsidRPr="00BA37CE" w:rsidRDefault="0093046D" w:rsidP="00BA37CE">
      <w:pPr>
        <w:contextualSpacing/>
        <w:jc w:val="both"/>
        <w:rPr>
          <w:rFonts w:asciiTheme="minorHAnsi" w:hAnsiTheme="minorHAnsi" w:cs="Arial"/>
        </w:rPr>
      </w:pPr>
      <w:r w:rsidRPr="00BA37CE">
        <w:rPr>
          <w:rFonts w:asciiTheme="minorHAnsi" w:hAnsiTheme="minorHAnsi" w:cs="Arial"/>
        </w:rPr>
        <w:t>-  wewnętrznych aktów prawnych regulujących pracę Domu,</w:t>
      </w:r>
    </w:p>
    <w:p w:rsidR="0093046D" w:rsidRPr="00BA37CE" w:rsidRDefault="0093046D" w:rsidP="00BA37CE">
      <w:pPr>
        <w:contextualSpacing/>
        <w:jc w:val="both"/>
        <w:rPr>
          <w:rFonts w:asciiTheme="minorHAnsi" w:hAnsiTheme="minorHAnsi" w:cs="Arial"/>
        </w:rPr>
      </w:pPr>
      <w:r w:rsidRPr="00BA37CE">
        <w:rPr>
          <w:rFonts w:asciiTheme="minorHAnsi" w:hAnsiTheme="minorHAnsi" w:cs="Arial"/>
        </w:rPr>
        <w:t>- dokumentacji kadrowej dotyczącej ustalenia zakresów obowiązków i uprawnień pracowników, kwalifikacji zawodowych pracowników.</w:t>
      </w:r>
    </w:p>
    <w:p w:rsidR="0093046D" w:rsidRPr="00BA37CE" w:rsidRDefault="0093046D" w:rsidP="00BA37CE">
      <w:pPr>
        <w:ind w:firstLine="708"/>
        <w:contextualSpacing/>
        <w:jc w:val="both"/>
        <w:rPr>
          <w:rFonts w:asciiTheme="minorHAnsi" w:hAnsiTheme="minorHAnsi" w:cs="Arial"/>
        </w:rPr>
      </w:pPr>
      <w:r w:rsidRPr="00BA37CE">
        <w:rPr>
          <w:rFonts w:asciiTheme="minorHAnsi" w:hAnsiTheme="minorHAnsi" w:cs="Arial"/>
        </w:rPr>
        <w:t>Po dokonaniu czynności kontro</w:t>
      </w:r>
      <w:r w:rsidR="00D81E48">
        <w:rPr>
          <w:rFonts w:asciiTheme="minorHAnsi" w:hAnsiTheme="minorHAnsi" w:cs="Arial"/>
        </w:rPr>
        <w:t xml:space="preserve">lnych sporządzono protokół. Nie </w:t>
      </w:r>
      <w:r w:rsidRPr="00BA37CE">
        <w:rPr>
          <w:rFonts w:asciiTheme="minorHAnsi" w:hAnsiTheme="minorHAnsi" w:cs="Arial"/>
        </w:rPr>
        <w:t xml:space="preserve">stwierdzono nieprawidłowości. </w:t>
      </w:r>
    </w:p>
    <w:p w:rsidR="0093046D" w:rsidRPr="00BA37CE" w:rsidRDefault="0093046D" w:rsidP="00BA37CE">
      <w:pPr>
        <w:contextualSpacing/>
        <w:jc w:val="both"/>
        <w:rPr>
          <w:rFonts w:asciiTheme="minorHAnsi" w:hAnsiTheme="minorHAnsi" w:cs="Arial"/>
        </w:rPr>
      </w:pPr>
    </w:p>
    <w:p w:rsidR="0093046D" w:rsidRPr="00BA37CE" w:rsidRDefault="0093046D" w:rsidP="00BA37CE">
      <w:pPr>
        <w:contextualSpacing/>
        <w:jc w:val="both"/>
        <w:rPr>
          <w:rFonts w:asciiTheme="minorHAnsi" w:hAnsiTheme="minorHAnsi" w:cs="Arial"/>
        </w:rPr>
      </w:pPr>
      <w:r w:rsidRPr="00BA37CE">
        <w:rPr>
          <w:rFonts w:asciiTheme="minorHAnsi" w:hAnsiTheme="minorHAnsi" w:cs="Arial"/>
        </w:rPr>
        <w:t xml:space="preserve">Ponadto podczas kontroli doraźnych przeprowadzonych w dniu 13.04.2015 r. sprawdzono również Centrum Administracyjne  Obsługi Placówek Opiekuńczo-Wychowawczych w Chorzenicach </w:t>
      </w:r>
      <w:r w:rsidRPr="00BA37CE">
        <w:rPr>
          <w:rFonts w:asciiTheme="minorHAnsi" w:hAnsiTheme="minorHAnsi" w:cs="Arial"/>
        </w:rPr>
        <w:br/>
        <w:t>w zakresie objętym kontrolą.</w:t>
      </w:r>
    </w:p>
    <w:p w:rsidR="0093046D" w:rsidRPr="00BA37CE" w:rsidRDefault="0093046D" w:rsidP="00BA37CE">
      <w:pPr>
        <w:contextualSpacing/>
        <w:jc w:val="both"/>
        <w:rPr>
          <w:rFonts w:asciiTheme="minorHAnsi" w:hAnsiTheme="minorHAnsi" w:cs="Arial"/>
        </w:rPr>
      </w:pPr>
    </w:p>
    <w:p w:rsidR="0093046D" w:rsidRPr="00BA37CE" w:rsidRDefault="00172056" w:rsidP="00BA37CE">
      <w:pPr>
        <w:ind w:firstLine="708"/>
        <w:contextualSpacing/>
        <w:jc w:val="both"/>
        <w:rPr>
          <w:rFonts w:asciiTheme="minorHAnsi" w:hAnsiTheme="minorHAnsi" w:cs="Arial"/>
        </w:rPr>
      </w:pPr>
      <w:r>
        <w:rPr>
          <w:rFonts w:asciiTheme="minorHAnsi" w:hAnsiTheme="minorHAnsi"/>
        </w:rPr>
        <w:t>Jedną</w:t>
      </w:r>
      <w:r w:rsidR="0093046D" w:rsidRPr="00BA37CE">
        <w:rPr>
          <w:rFonts w:asciiTheme="minorHAnsi" w:hAnsiTheme="minorHAnsi"/>
        </w:rPr>
        <w:t xml:space="preserve"> kontrolę doraźną w Placówce Opiekuńczo-Wychowawczej w Blachowni </w:t>
      </w:r>
      <w:r w:rsidR="0093046D" w:rsidRPr="00BA37CE">
        <w:rPr>
          <w:rFonts w:asciiTheme="minorHAnsi" w:hAnsiTheme="minorHAnsi" w:cs="Arial"/>
        </w:rPr>
        <w:t xml:space="preserve">w dniu </w:t>
      </w:r>
      <w:r w:rsidR="00EE3995" w:rsidRPr="00BA37CE">
        <w:rPr>
          <w:rFonts w:asciiTheme="minorHAnsi" w:hAnsiTheme="minorHAnsi" w:cs="Arial"/>
        </w:rPr>
        <w:br/>
      </w:r>
      <w:r w:rsidR="0093046D" w:rsidRPr="00BA37CE">
        <w:rPr>
          <w:rFonts w:asciiTheme="minorHAnsi" w:hAnsiTheme="minorHAnsi" w:cs="Arial"/>
        </w:rPr>
        <w:t xml:space="preserve">13.04.2015 r. </w:t>
      </w:r>
      <w:r w:rsidR="0093046D" w:rsidRPr="00BA37CE">
        <w:rPr>
          <w:rFonts w:asciiTheme="minorHAnsi" w:eastAsia="Calibri" w:hAnsiTheme="minorHAnsi"/>
          <w:lang w:eastAsia="en-US"/>
        </w:rPr>
        <w:t xml:space="preserve">mającą na celu bezpośrednią obserwację </w:t>
      </w:r>
      <w:r w:rsidR="0093046D" w:rsidRPr="00BA37CE">
        <w:rPr>
          <w:rFonts w:asciiTheme="minorHAnsi" w:hAnsiTheme="minorHAnsi" w:cs="Arial"/>
        </w:rPr>
        <w:t>i sprawdzenie:</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-zgodności grafiku dyżurów z faktyczną obecnością w pracy, spos</w:t>
      </w:r>
      <w:r w:rsidR="0083203D">
        <w:rPr>
          <w:rFonts w:asciiTheme="minorHAnsi" w:eastAsia="Calibri" w:hAnsiTheme="minorHAnsi"/>
          <w:lang w:eastAsia="en-US"/>
        </w:rPr>
        <w:t xml:space="preserve">ób dokumentowania obecności </w:t>
      </w:r>
      <w:r w:rsidR="0083203D">
        <w:rPr>
          <w:rFonts w:asciiTheme="minorHAnsi" w:eastAsia="Calibri" w:hAnsiTheme="minorHAnsi"/>
          <w:lang w:eastAsia="en-US"/>
        </w:rPr>
        <w:br/>
        <w:t xml:space="preserve">  </w:t>
      </w:r>
      <w:r w:rsidRPr="00BA37CE">
        <w:rPr>
          <w:rFonts w:asciiTheme="minorHAnsi" w:eastAsia="Calibri" w:hAnsiTheme="minorHAnsi"/>
          <w:lang w:eastAsia="en-US"/>
        </w:rPr>
        <w:t>w pracy przez pracowników,</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czystości pomieszczeń,</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xml:space="preserve">- sposobu opieki nad wychowankami sprawowanej przez kadrę Domu (sposób komunikowania się, ubiór dzieci, obserwacja rodzaju zajęć prowadzonych przez kadrę w trakcie wizyty).  </w:t>
      </w:r>
    </w:p>
    <w:p w:rsidR="0093046D" w:rsidRPr="00BA37CE" w:rsidRDefault="0093046D" w:rsidP="00BA37CE">
      <w:pPr>
        <w:ind w:firstLine="708"/>
        <w:contextualSpacing/>
        <w:jc w:val="both"/>
        <w:rPr>
          <w:rFonts w:asciiTheme="minorHAnsi" w:hAnsiTheme="minorHAnsi" w:cs="Arial"/>
        </w:rPr>
      </w:pPr>
      <w:r w:rsidRPr="00BA37CE">
        <w:rPr>
          <w:rFonts w:asciiTheme="minorHAnsi" w:hAnsiTheme="minorHAnsi" w:cs="Arial"/>
        </w:rPr>
        <w:t>Po dokonaniu czynności kontrolnych sporządzono protokół. W toku czynności kontrolnych nie s</w:t>
      </w:r>
      <w:r w:rsidR="00D81E48">
        <w:rPr>
          <w:rFonts w:asciiTheme="minorHAnsi" w:hAnsiTheme="minorHAnsi" w:cs="Arial"/>
        </w:rPr>
        <w:t>twierdzono</w:t>
      </w:r>
      <w:r w:rsidRPr="00BA37CE">
        <w:rPr>
          <w:rFonts w:asciiTheme="minorHAnsi" w:hAnsiTheme="minorHAnsi" w:cs="Arial"/>
        </w:rPr>
        <w:t xml:space="preserve"> nieprawidłowości.  </w:t>
      </w:r>
    </w:p>
    <w:p w:rsidR="0093046D" w:rsidRPr="00BA37CE" w:rsidRDefault="0093046D" w:rsidP="00BA37CE">
      <w:pPr>
        <w:ind w:firstLine="708"/>
        <w:contextualSpacing/>
        <w:jc w:val="both"/>
        <w:rPr>
          <w:rFonts w:asciiTheme="minorHAnsi" w:hAnsiTheme="minorHAnsi" w:cs="Arial"/>
        </w:rPr>
      </w:pPr>
    </w:p>
    <w:p w:rsidR="0093046D" w:rsidRPr="00BA37CE" w:rsidRDefault="00172056" w:rsidP="00BA37CE">
      <w:pPr>
        <w:ind w:firstLine="708"/>
        <w:contextualSpacing/>
        <w:jc w:val="both"/>
        <w:rPr>
          <w:rFonts w:asciiTheme="minorHAnsi" w:hAnsiTheme="minorHAnsi"/>
        </w:rPr>
      </w:pPr>
      <w:r>
        <w:rPr>
          <w:rFonts w:asciiTheme="minorHAnsi" w:hAnsiTheme="minorHAnsi"/>
        </w:rPr>
        <w:t>Jedną</w:t>
      </w:r>
      <w:r w:rsidR="0093046D" w:rsidRPr="00BA37CE">
        <w:rPr>
          <w:rFonts w:asciiTheme="minorHAnsi" w:hAnsiTheme="minorHAnsi"/>
        </w:rPr>
        <w:t xml:space="preserve"> kontrolę doraźną w Domu dla Dzieci „Sosenka” w Częstochowie </w:t>
      </w:r>
      <w:r w:rsidR="0093046D" w:rsidRPr="00BA37CE">
        <w:rPr>
          <w:rFonts w:asciiTheme="minorHAnsi" w:hAnsiTheme="minorHAnsi" w:cs="Arial"/>
        </w:rPr>
        <w:t xml:space="preserve">w dniu 13.04.2015 r. </w:t>
      </w:r>
      <w:r w:rsidR="0093046D" w:rsidRPr="00BA37CE">
        <w:rPr>
          <w:rFonts w:asciiTheme="minorHAnsi" w:eastAsia="Calibri" w:hAnsiTheme="minorHAnsi"/>
          <w:lang w:eastAsia="en-US"/>
        </w:rPr>
        <w:t xml:space="preserve">mającą na celu bezpośrednią obserwację </w:t>
      </w:r>
      <w:r w:rsidR="0093046D" w:rsidRPr="00BA37CE">
        <w:rPr>
          <w:rFonts w:asciiTheme="minorHAnsi" w:hAnsiTheme="minorHAnsi" w:cs="Arial"/>
        </w:rPr>
        <w:t>i sprawdzenie:</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xml:space="preserve">-zgodności grafiku dyżurów z faktyczną obecnością w pracy, sposób dokumentowania obecności </w:t>
      </w:r>
      <w:r w:rsidRPr="00BA37CE">
        <w:rPr>
          <w:rFonts w:asciiTheme="minorHAnsi" w:eastAsia="Calibri" w:hAnsiTheme="minorHAnsi"/>
          <w:lang w:eastAsia="en-US"/>
        </w:rPr>
        <w:br/>
        <w:t xml:space="preserve">   w pracy przez pracowników,</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czystości pomieszczeń,</w:t>
      </w:r>
    </w:p>
    <w:p w:rsidR="0093046D" w:rsidRPr="00BA37CE" w:rsidRDefault="0093046D" w:rsidP="00BA37CE">
      <w:pPr>
        <w:jc w:val="both"/>
        <w:rPr>
          <w:rFonts w:asciiTheme="minorHAnsi" w:eastAsia="Calibri" w:hAnsiTheme="minorHAnsi"/>
          <w:lang w:eastAsia="en-US"/>
        </w:rPr>
      </w:pPr>
      <w:r w:rsidRPr="00BA37CE">
        <w:rPr>
          <w:rFonts w:asciiTheme="minorHAnsi" w:eastAsia="Calibri" w:hAnsiTheme="minorHAnsi"/>
          <w:lang w:eastAsia="en-US"/>
        </w:rPr>
        <w:t xml:space="preserve">- sposobu opieki nad wychowankami sprawowanej przez kadrę Domu (sposób komunikowania się, ubiór dzieci, obserwacja rodzaju zajęć prowadzonych przez kadrę w trakcie wizyty).  </w:t>
      </w:r>
    </w:p>
    <w:p w:rsidR="0093046D" w:rsidRPr="00BA37CE" w:rsidRDefault="0093046D" w:rsidP="00BA37CE">
      <w:pPr>
        <w:ind w:firstLine="708"/>
        <w:contextualSpacing/>
        <w:jc w:val="both"/>
        <w:rPr>
          <w:rFonts w:asciiTheme="minorHAnsi" w:hAnsiTheme="minorHAnsi" w:cs="Arial"/>
        </w:rPr>
      </w:pPr>
      <w:r w:rsidRPr="00BA37CE">
        <w:rPr>
          <w:rFonts w:asciiTheme="minorHAnsi" w:hAnsiTheme="minorHAnsi" w:cs="Arial"/>
        </w:rPr>
        <w:t>Po dokonaniu czynności kontrolnych sporządzono protokół. W toku czynności kontrolnych nie s</w:t>
      </w:r>
      <w:r w:rsidR="00D81E48">
        <w:rPr>
          <w:rFonts w:asciiTheme="minorHAnsi" w:hAnsiTheme="minorHAnsi" w:cs="Arial"/>
        </w:rPr>
        <w:t>twierdzono</w:t>
      </w:r>
      <w:r w:rsidRPr="00BA37CE">
        <w:rPr>
          <w:rFonts w:asciiTheme="minorHAnsi" w:hAnsiTheme="minorHAnsi" w:cs="Arial"/>
        </w:rPr>
        <w:t xml:space="preserve"> nieprawidłowości. </w:t>
      </w:r>
    </w:p>
    <w:p w:rsidR="0093046D" w:rsidRPr="00BA37CE" w:rsidRDefault="0093046D" w:rsidP="00BA37CE">
      <w:pPr>
        <w:ind w:firstLine="708"/>
        <w:contextualSpacing/>
        <w:jc w:val="both"/>
        <w:rPr>
          <w:rFonts w:asciiTheme="minorHAnsi" w:hAnsiTheme="minorHAnsi" w:cs="Arial"/>
        </w:rPr>
      </w:pPr>
    </w:p>
    <w:p w:rsidR="0093046D" w:rsidRDefault="0093046D" w:rsidP="00BA37CE">
      <w:pPr>
        <w:ind w:firstLine="708"/>
        <w:contextualSpacing/>
        <w:jc w:val="both"/>
        <w:rPr>
          <w:rFonts w:asciiTheme="minorHAnsi" w:hAnsiTheme="minorHAnsi" w:cs="Arial"/>
        </w:rPr>
      </w:pPr>
      <w:r w:rsidRPr="00BA37CE">
        <w:rPr>
          <w:rFonts w:asciiTheme="minorHAnsi" w:hAnsiTheme="minorHAnsi" w:cs="Arial"/>
        </w:rPr>
        <w:t>Ponadto podczas ww. kontroli sprawdzono również Centrum Administracyjne  Obsługi Placówek Opiekuńczo-Wychowawczych w Blachowni w zakresie objętym kontrolą.</w:t>
      </w:r>
    </w:p>
    <w:p w:rsidR="00BA37CE" w:rsidRPr="00BA37CE" w:rsidRDefault="00BA37CE" w:rsidP="00BA37CE">
      <w:pPr>
        <w:ind w:firstLine="708"/>
        <w:contextualSpacing/>
        <w:jc w:val="both"/>
        <w:rPr>
          <w:rFonts w:asciiTheme="minorHAnsi" w:hAnsiTheme="minorHAnsi" w:cs="Arial"/>
        </w:rPr>
      </w:pPr>
    </w:p>
    <w:p w:rsidR="00C11BA6" w:rsidRDefault="0093046D" w:rsidP="00C11BA6">
      <w:pPr>
        <w:ind w:firstLine="709"/>
        <w:jc w:val="both"/>
        <w:rPr>
          <w:rFonts w:asciiTheme="minorHAnsi" w:hAnsiTheme="minorHAnsi"/>
        </w:rPr>
      </w:pPr>
      <w:r w:rsidRPr="00BA37CE">
        <w:rPr>
          <w:rFonts w:asciiTheme="minorHAnsi" w:hAnsiTheme="minorHAnsi"/>
        </w:rPr>
        <w:t>Jednocześnie w trakcie wizyt związanych z organizowanymi w placówkach opiekuńczo – wychowawczych uroczystościami (np. m.in.: spotkania Wielkanocne, obchody Dnia Dziecka, zabawa andrzejkowa, spotkania wigilijne) a także posiedzeniami stałego zespołu ds. okresowej oceny sytuacji dziecka w placówce, pracownicy PCPR w Częstochowie mieli możliwość obserwacji pracy kadry placówek i centrów w szczególności sposobu sprawowania opieki nad dziećmi, stosunku kadry do wychowanków, czystości pomieszczeń oraz organizacji uroczystości.</w:t>
      </w:r>
    </w:p>
    <w:p w:rsidR="00C11BA6" w:rsidRPr="00BA37CE" w:rsidRDefault="00C11BA6" w:rsidP="00C11BA6">
      <w:pPr>
        <w:ind w:firstLine="709"/>
        <w:jc w:val="both"/>
        <w:rPr>
          <w:rFonts w:asciiTheme="minorHAnsi" w:hAnsiTheme="minorHAnsi"/>
        </w:rPr>
      </w:pPr>
    </w:p>
    <w:p w:rsidR="00C11BA6" w:rsidRPr="00C11BA6" w:rsidRDefault="00C11BA6" w:rsidP="000B0436">
      <w:pPr>
        <w:numPr>
          <w:ilvl w:val="0"/>
          <w:numId w:val="10"/>
        </w:numPr>
        <w:spacing w:line="276" w:lineRule="auto"/>
        <w:ind w:left="426" w:hanging="426"/>
        <w:contextualSpacing/>
        <w:jc w:val="both"/>
        <w:rPr>
          <w:rFonts w:asciiTheme="minorHAnsi" w:eastAsia="Calibri" w:hAnsiTheme="minorHAnsi"/>
          <w:b/>
          <w:i/>
          <w:lang w:eastAsia="en-US"/>
        </w:rPr>
      </w:pPr>
      <w:r w:rsidRPr="00C11BA6">
        <w:rPr>
          <w:rFonts w:ascii="Calibri" w:eastAsia="Calibri" w:hAnsi="Calibri" w:cs="Arial"/>
          <w:b/>
          <w:i/>
        </w:rPr>
        <w:t>Sprawowanie kontroli nad rodzinami zastępczymi.</w:t>
      </w:r>
    </w:p>
    <w:p w:rsidR="00C11BA6" w:rsidRPr="00C11BA6" w:rsidRDefault="00C11BA6" w:rsidP="00C11BA6">
      <w:pPr>
        <w:ind w:firstLine="426"/>
        <w:jc w:val="both"/>
        <w:rPr>
          <w:rFonts w:ascii="Calibri" w:eastAsia="Calibri" w:hAnsi="Calibri" w:cs="Arial"/>
          <w:i/>
        </w:rPr>
      </w:pPr>
      <w:r w:rsidRPr="00C11BA6">
        <w:rPr>
          <w:rFonts w:ascii="Calibri" w:eastAsia="Calibri" w:hAnsi="Calibri" w:cs="Arial"/>
          <w:i/>
        </w:rPr>
        <w:t>Zgodnie z art. 38b ust. 1 i ust. 2 ustawy o wspieraniu rodziny i systemie pieczy zastępczej  Zarząd Powiatu sprawuje kontrolę nad rodzinami zastępczymi, może w tym celu upoważnić pisemnie m.in. kierownika jednostki organizacyjnej powiatu.</w:t>
      </w:r>
    </w:p>
    <w:p w:rsidR="00C11BA6" w:rsidRPr="00C11BA6" w:rsidRDefault="00C11BA6" w:rsidP="00C11BA6">
      <w:pPr>
        <w:ind w:firstLine="360"/>
        <w:jc w:val="both"/>
        <w:rPr>
          <w:rFonts w:ascii="Calibri" w:hAnsi="Calibri"/>
          <w:i/>
        </w:rPr>
      </w:pPr>
      <w:r w:rsidRPr="00C11BA6">
        <w:rPr>
          <w:rFonts w:ascii="Calibri" w:hAnsi="Calibri"/>
          <w:i/>
        </w:rPr>
        <w:t>Uchwałą Nr 737/2</w:t>
      </w:r>
      <w:r w:rsidR="00BC0FEF">
        <w:rPr>
          <w:rFonts w:ascii="Calibri" w:hAnsi="Calibri"/>
          <w:i/>
        </w:rPr>
        <w:t>014 z dnia 24.09.2014 r. Zarząd</w:t>
      </w:r>
      <w:r w:rsidRPr="00C11BA6">
        <w:rPr>
          <w:rFonts w:ascii="Calibri" w:hAnsi="Calibri"/>
          <w:i/>
        </w:rPr>
        <w:t xml:space="preserve"> Powiatu w Częstochowie  udzielił upoważnienia Dyrektorowi Powiatowego Centrum  Pomocy Rodzinie w Częstochowie </w:t>
      </w:r>
      <w:r w:rsidR="00BC0FEF">
        <w:rPr>
          <w:rFonts w:ascii="Calibri" w:hAnsi="Calibri"/>
          <w:i/>
        </w:rPr>
        <w:br/>
      </w:r>
      <w:r w:rsidRPr="00C11BA6">
        <w:rPr>
          <w:rFonts w:ascii="Calibri" w:hAnsi="Calibri"/>
          <w:i/>
        </w:rPr>
        <w:t>do sprawowania kontroli nad rodzinami zastępczymi oraz prowadzącymi rodzinne domy dziecka.</w:t>
      </w:r>
    </w:p>
    <w:p w:rsidR="00C11BA6" w:rsidRPr="00C11BA6" w:rsidRDefault="00C11BA6" w:rsidP="00C11BA6">
      <w:pPr>
        <w:ind w:firstLine="360"/>
        <w:jc w:val="both"/>
        <w:rPr>
          <w:rFonts w:ascii="Calibri" w:eastAsia="Calibri" w:hAnsi="Calibri" w:cs="Arial"/>
        </w:rPr>
      </w:pPr>
      <w:r w:rsidRPr="00C11BA6">
        <w:rPr>
          <w:rFonts w:ascii="Calibri" w:eastAsia="Calibri" w:hAnsi="Calibri" w:cs="Arial"/>
        </w:rPr>
        <w:t xml:space="preserve">W 2015 roku przeprowadzono kontrole w 5 rodzinach zastępczych (3 niezawodowych </w:t>
      </w:r>
      <w:r w:rsidRPr="00C11BA6">
        <w:rPr>
          <w:rFonts w:ascii="Calibri" w:eastAsia="Calibri" w:hAnsi="Calibri" w:cs="Arial"/>
        </w:rPr>
        <w:br/>
        <w:t xml:space="preserve">i 2 spokrewnionych z dzieckiem).  Kontrola prowadzona była przez dwóch  pracowników Zespołu </w:t>
      </w:r>
      <w:r w:rsidR="00BC0FEF">
        <w:rPr>
          <w:rFonts w:ascii="Calibri" w:eastAsia="Calibri" w:hAnsi="Calibri" w:cs="Arial"/>
        </w:rPr>
        <w:br/>
      </w:r>
      <w:r w:rsidRPr="00C11BA6">
        <w:rPr>
          <w:rFonts w:ascii="Calibri" w:eastAsia="Calibri" w:hAnsi="Calibri" w:cs="Arial"/>
        </w:rPr>
        <w:t>ds. Pieczy Zastępczej posiadających stosowne upoważnienie wydane przez Dyrektora PCPR.</w:t>
      </w:r>
    </w:p>
    <w:p w:rsidR="00C11BA6" w:rsidRPr="00C11BA6" w:rsidRDefault="00C11BA6" w:rsidP="00C11BA6">
      <w:pPr>
        <w:ind w:firstLine="360"/>
        <w:jc w:val="both"/>
        <w:rPr>
          <w:rFonts w:ascii="Calibri" w:eastAsia="Calibri" w:hAnsi="Calibri" w:cs="Arial"/>
        </w:rPr>
      </w:pPr>
      <w:r w:rsidRPr="00C11BA6">
        <w:rPr>
          <w:rFonts w:ascii="Calibri" w:eastAsia="Calibri" w:hAnsi="Calibri" w:cs="Arial"/>
        </w:rPr>
        <w:t xml:space="preserve">W wyniku przeprowadzonych kontroli sporządzono protokoły i wystąpienia pokontrolne wraz </w:t>
      </w:r>
      <w:r w:rsidR="00BC0FEF">
        <w:rPr>
          <w:rFonts w:ascii="Calibri" w:eastAsia="Calibri" w:hAnsi="Calibri" w:cs="Arial"/>
        </w:rPr>
        <w:br/>
      </w:r>
      <w:r w:rsidRPr="00C11BA6">
        <w:rPr>
          <w:rFonts w:ascii="Calibri" w:eastAsia="Calibri" w:hAnsi="Calibri" w:cs="Arial"/>
        </w:rPr>
        <w:t xml:space="preserve">z zaleceniami do realizacji przez skontrolowane rodziny. </w:t>
      </w:r>
    </w:p>
    <w:p w:rsidR="00C11BA6" w:rsidRPr="00C11BA6" w:rsidRDefault="00C11BA6" w:rsidP="00C11BA6">
      <w:pPr>
        <w:ind w:firstLine="360"/>
        <w:jc w:val="both"/>
        <w:rPr>
          <w:rFonts w:ascii="Calibri" w:eastAsia="Calibri" w:hAnsi="Calibri" w:cs="Arial"/>
        </w:rPr>
      </w:pPr>
      <w:r w:rsidRPr="00C11BA6">
        <w:rPr>
          <w:rFonts w:ascii="Calibri" w:eastAsia="Calibri" w:hAnsi="Calibri" w:cs="Arial"/>
        </w:rPr>
        <w:t xml:space="preserve">We wszystkich przypadkach wyniki kontroli były pozytywne. </w:t>
      </w:r>
      <w:r w:rsidR="00172056">
        <w:rPr>
          <w:rFonts w:ascii="Calibri" w:eastAsia="Calibri" w:hAnsi="Calibri" w:cs="Arial"/>
        </w:rPr>
        <w:t>Na dzień prowadzenia kontroli</w:t>
      </w:r>
      <w:r w:rsidR="00172056" w:rsidRPr="00C11BA6">
        <w:rPr>
          <w:rFonts w:ascii="Calibri" w:eastAsia="Calibri" w:hAnsi="Calibri" w:cs="Arial"/>
        </w:rPr>
        <w:t xml:space="preserve"> </w:t>
      </w:r>
      <w:r w:rsidR="00172056">
        <w:rPr>
          <w:rFonts w:ascii="Calibri" w:eastAsia="Calibri" w:hAnsi="Calibri" w:cs="Arial"/>
        </w:rPr>
        <w:br/>
        <w:t>w</w:t>
      </w:r>
      <w:r w:rsidRPr="00C11BA6">
        <w:rPr>
          <w:rFonts w:ascii="Calibri" w:eastAsia="Calibri" w:hAnsi="Calibri" w:cs="Arial"/>
        </w:rPr>
        <w:t xml:space="preserve"> żadnej z kontrolowanych rodzin nie stwierdzono sytuacji wykluczających pełnienie funkcji rodziny zastępczej.</w:t>
      </w:r>
    </w:p>
    <w:p w:rsidR="00C11BA6" w:rsidRDefault="00C11BA6" w:rsidP="00C11BA6">
      <w:pPr>
        <w:spacing w:line="276" w:lineRule="auto"/>
        <w:contextualSpacing/>
        <w:jc w:val="both"/>
        <w:rPr>
          <w:rFonts w:asciiTheme="minorHAnsi" w:eastAsia="Calibri" w:hAnsiTheme="minorHAnsi"/>
          <w:b/>
          <w:i/>
          <w:lang w:eastAsia="en-US"/>
        </w:rPr>
      </w:pPr>
    </w:p>
    <w:p w:rsidR="00EB3E0D" w:rsidRPr="00BA37CE" w:rsidRDefault="00EB3E0D" w:rsidP="000B0436">
      <w:pPr>
        <w:numPr>
          <w:ilvl w:val="0"/>
          <w:numId w:val="10"/>
        </w:numPr>
        <w:spacing w:line="276" w:lineRule="auto"/>
        <w:ind w:left="426" w:hanging="426"/>
        <w:contextualSpacing/>
        <w:jc w:val="both"/>
        <w:rPr>
          <w:rFonts w:asciiTheme="minorHAnsi" w:eastAsia="Calibri" w:hAnsiTheme="minorHAnsi"/>
          <w:b/>
          <w:i/>
          <w:lang w:eastAsia="en-US"/>
        </w:rPr>
      </w:pPr>
      <w:r w:rsidRPr="00BA37CE">
        <w:rPr>
          <w:rFonts w:asciiTheme="minorHAnsi" w:eastAsia="Calibri" w:hAnsiTheme="minorHAnsi"/>
          <w:b/>
          <w:i/>
          <w:lang w:eastAsia="en-US"/>
        </w:rPr>
        <w:t xml:space="preserve">Organizowanie szkoleń dla rodzin zastępczych, prowadzących rodzinne domy dziecka </w:t>
      </w:r>
      <w:r w:rsidR="00EB5F2D" w:rsidRPr="00BA37CE">
        <w:rPr>
          <w:rFonts w:asciiTheme="minorHAnsi" w:eastAsia="Calibri" w:hAnsiTheme="minorHAnsi"/>
          <w:b/>
          <w:i/>
          <w:lang w:eastAsia="en-US"/>
        </w:rPr>
        <w:br/>
      </w:r>
      <w:r w:rsidRPr="00BA37CE">
        <w:rPr>
          <w:rFonts w:asciiTheme="minorHAnsi" w:eastAsia="Calibri" w:hAnsiTheme="minorHAnsi"/>
          <w:b/>
          <w:i/>
          <w:lang w:eastAsia="en-US"/>
        </w:rPr>
        <w:t xml:space="preserve">i dyrektorów placówek opiekuńczo – wychowawczych typu rodzinnego oraz kandydatów do pełnienia funkcji rodziny zastępczej, prowadzenia rodzinnego domu dziecka lub pełnienia funkcji dyrektora placówki opiekuńczo – wychowawczej typu rodzinnego. </w:t>
      </w:r>
    </w:p>
    <w:p w:rsidR="005A024F" w:rsidRPr="00BA37CE" w:rsidRDefault="005A024F" w:rsidP="00BC0FEF">
      <w:pPr>
        <w:ind w:firstLine="284"/>
        <w:jc w:val="both"/>
        <w:rPr>
          <w:rFonts w:asciiTheme="minorHAnsi" w:hAnsiTheme="minorHAnsi"/>
        </w:rPr>
      </w:pPr>
      <w:r w:rsidRPr="00BA37CE">
        <w:rPr>
          <w:rFonts w:asciiTheme="minorHAnsi" w:hAnsiTheme="minorHAnsi"/>
        </w:rPr>
        <w:t xml:space="preserve">W dniu 16.03.2015 r. odbyło się szkolenie dla kandydatów do pełnienia funkcji spokrewnionej rodziny zastępczej oraz rodzin zastępczych. Uczestniczyły w nim 2 rodziny kandydatów (3 osoby) oraz 2 rodziny zastępcze spokrewnione (2 osoby). </w:t>
      </w:r>
      <w:r w:rsidR="00BC0FEF" w:rsidRPr="00BC0FEF">
        <w:rPr>
          <w:rFonts w:asciiTheme="minorHAnsi" w:hAnsiTheme="minorHAnsi"/>
        </w:rPr>
        <w:t xml:space="preserve">Szkolenie obejmowało zagadnienia: podstawy funkcjonowania rodzin zastępczych w oparciu o zapisy ustawy z dnia 9 czerwca 2011 roku </w:t>
      </w:r>
      <w:r w:rsidR="00BC0FEF">
        <w:rPr>
          <w:rFonts w:asciiTheme="minorHAnsi" w:hAnsiTheme="minorHAnsi"/>
        </w:rPr>
        <w:br/>
      </w:r>
      <w:r w:rsidR="00BC0FEF" w:rsidRPr="00BC0FEF">
        <w:rPr>
          <w:rFonts w:asciiTheme="minorHAnsi" w:hAnsiTheme="minorHAnsi"/>
        </w:rPr>
        <w:t>o wspieraniu rodziny i systemie pieczy zastępczej oraz nabywanie i  doskonalenie umiejętności wychowawczych i komunikacyjnych.</w:t>
      </w:r>
    </w:p>
    <w:p w:rsidR="005A024F" w:rsidRPr="00BA37CE" w:rsidRDefault="005A024F" w:rsidP="005A024F">
      <w:pPr>
        <w:ind w:firstLine="426"/>
        <w:jc w:val="both"/>
        <w:rPr>
          <w:rFonts w:asciiTheme="minorHAnsi" w:hAnsiTheme="minorHAnsi"/>
        </w:rPr>
      </w:pPr>
      <w:r w:rsidRPr="00BA37CE">
        <w:rPr>
          <w:rFonts w:asciiTheme="minorHAnsi" w:hAnsiTheme="minorHAnsi"/>
        </w:rPr>
        <w:t>Rodziny zastępcze nie zgłaszały indywidualnych potrzeb w zakresie ewentualnych szkoleń. Rozeznanie w powyższym zakresie prowadzą pracownicy współpracujący z rodzinami zastępczymi.</w:t>
      </w:r>
    </w:p>
    <w:p w:rsidR="00EB3E0D" w:rsidRPr="00BC0FEF" w:rsidRDefault="005A024F" w:rsidP="00BC0FEF">
      <w:pPr>
        <w:ind w:firstLine="426"/>
        <w:jc w:val="both"/>
        <w:rPr>
          <w:rFonts w:asciiTheme="minorHAnsi" w:hAnsiTheme="minorHAnsi"/>
          <w:b/>
          <w:i/>
        </w:rPr>
      </w:pPr>
      <w:r w:rsidRPr="00BA37CE">
        <w:rPr>
          <w:rFonts w:asciiTheme="minorHAnsi" w:hAnsiTheme="minorHAnsi"/>
        </w:rPr>
        <w:t>Z uwagi na brak inicjatywy szkoleniowej ze strony samych rodzin zastępczych w 2016 roku zostanie sporządzona przez pracowników Z ds. PZ i zaproponowana rodzinom oferta szkoleniowa.</w:t>
      </w:r>
    </w:p>
    <w:p w:rsidR="00C11BA6" w:rsidRPr="00BA37CE" w:rsidRDefault="00C11BA6" w:rsidP="0090737F">
      <w:pPr>
        <w:spacing w:after="200" w:line="276" w:lineRule="auto"/>
        <w:contextualSpacing/>
        <w:jc w:val="both"/>
        <w:rPr>
          <w:rFonts w:asciiTheme="minorHAnsi" w:eastAsia="Calibri" w:hAnsiTheme="minorHAnsi"/>
          <w:lang w:eastAsia="en-US"/>
        </w:rPr>
      </w:pPr>
    </w:p>
    <w:p w:rsidR="00EB3E0D" w:rsidRPr="00BA37CE" w:rsidRDefault="00EB3E0D" w:rsidP="000B0436">
      <w:pPr>
        <w:numPr>
          <w:ilvl w:val="0"/>
          <w:numId w:val="10"/>
        </w:numPr>
        <w:spacing w:line="276" w:lineRule="auto"/>
        <w:ind w:left="426" w:hanging="426"/>
        <w:contextualSpacing/>
        <w:jc w:val="both"/>
        <w:rPr>
          <w:rFonts w:asciiTheme="minorHAnsi" w:eastAsia="Calibri" w:hAnsiTheme="minorHAnsi"/>
          <w:b/>
          <w:i/>
          <w:lang w:eastAsia="en-US"/>
        </w:rPr>
      </w:pPr>
      <w:r w:rsidRPr="00BA37CE">
        <w:rPr>
          <w:rFonts w:asciiTheme="minorHAnsi" w:eastAsia="Calibri" w:hAnsiTheme="minorHAnsi"/>
          <w:b/>
          <w:i/>
          <w:lang w:eastAsia="en-US"/>
        </w:rPr>
        <w:t>Organizowanie wsparcia dla rodzinnej pieczy zastępczej w szczególności poprzez tworzenie warunków do powstania grup wsparcia ora</w:t>
      </w:r>
      <w:r w:rsidR="00AE6CEF" w:rsidRPr="00BA37CE">
        <w:rPr>
          <w:rFonts w:asciiTheme="minorHAnsi" w:eastAsia="Calibri" w:hAnsiTheme="minorHAnsi"/>
          <w:b/>
          <w:i/>
          <w:lang w:eastAsia="en-US"/>
        </w:rPr>
        <w:t>z specjalistycznego poradnictwa.</w:t>
      </w:r>
      <w:r w:rsidRPr="00BA37CE">
        <w:rPr>
          <w:rFonts w:asciiTheme="minorHAnsi" w:eastAsia="Calibri" w:hAnsiTheme="minorHAnsi"/>
          <w:b/>
          <w:i/>
          <w:lang w:eastAsia="en-US"/>
        </w:rPr>
        <w:t xml:space="preserve"> </w:t>
      </w:r>
    </w:p>
    <w:p w:rsidR="0090737F" w:rsidRPr="00BA37CE" w:rsidRDefault="0090737F" w:rsidP="0090737F">
      <w:pPr>
        <w:ind w:firstLine="360"/>
        <w:jc w:val="both"/>
        <w:rPr>
          <w:rFonts w:asciiTheme="minorHAnsi" w:hAnsiTheme="minorHAnsi"/>
        </w:rPr>
      </w:pPr>
      <w:r w:rsidRPr="00BA37CE">
        <w:rPr>
          <w:rFonts w:asciiTheme="minorHAnsi" w:hAnsiTheme="minorHAnsi"/>
        </w:rPr>
        <w:t>Do udziału w grupach wsparcia zapraszane są wszystkie rodziny zastępcze, następnie zainteresowane rodziny zapisywane są do konkretnej grupy w zależności od występujących problemów lub rodzaju rodziny zastępczej (niezawodowa/spokrewniona).</w:t>
      </w:r>
    </w:p>
    <w:p w:rsidR="0090737F" w:rsidRPr="00BA37CE" w:rsidRDefault="0090737F" w:rsidP="0090737F">
      <w:pPr>
        <w:ind w:firstLine="360"/>
        <w:jc w:val="both"/>
        <w:rPr>
          <w:rFonts w:asciiTheme="minorHAnsi" w:hAnsiTheme="minorHAnsi"/>
        </w:rPr>
      </w:pPr>
      <w:r w:rsidRPr="00BA37CE">
        <w:rPr>
          <w:rFonts w:asciiTheme="minorHAnsi" w:hAnsiTheme="minorHAnsi"/>
        </w:rPr>
        <w:t>W 2015 r. prowadzono 3 grupy wsparcia w których uczestniczyło 35 osób. Od</w:t>
      </w:r>
      <w:r w:rsidR="00AD7133">
        <w:rPr>
          <w:rFonts w:asciiTheme="minorHAnsi" w:hAnsiTheme="minorHAnsi"/>
        </w:rPr>
        <w:t>było się łącznie 25 spotkań</w:t>
      </w:r>
      <w:r w:rsidRPr="00BA37CE">
        <w:rPr>
          <w:rFonts w:asciiTheme="minorHAnsi" w:hAnsiTheme="minorHAnsi"/>
        </w:rPr>
        <w:t xml:space="preserve">, przeciętnie raz w miesiącu po dwie godziny. </w:t>
      </w:r>
    </w:p>
    <w:p w:rsidR="0090737F" w:rsidRPr="00BA37CE" w:rsidRDefault="0090737F" w:rsidP="0090737F">
      <w:pPr>
        <w:tabs>
          <w:tab w:val="left" w:pos="0"/>
        </w:tabs>
        <w:ind w:left="360"/>
        <w:jc w:val="both"/>
        <w:rPr>
          <w:rFonts w:asciiTheme="minorHAnsi" w:hAnsiTheme="minorHAnsi"/>
        </w:rPr>
      </w:pPr>
      <w:r w:rsidRPr="00BA37CE">
        <w:rPr>
          <w:rFonts w:asciiTheme="minorHAnsi" w:hAnsiTheme="minorHAnsi"/>
        </w:rPr>
        <w:t>Liczba uczestników w poszczególnych grupach wsparcia:</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I grupa  - 9 osób z rodzin zastępczych spokrewnionych (8 spotkań)</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II grupa  - 13 osób z rodzin zastępczych spokrewnionych (8 spotkań)</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III grupa – 13 osób z rodzin zastępczych niezawodowych (9 spotkań)</w:t>
      </w:r>
    </w:p>
    <w:p w:rsidR="0090737F" w:rsidRPr="00BA37CE" w:rsidRDefault="0090737F" w:rsidP="0090737F">
      <w:pPr>
        <w:ind w:left="360"/>
        <w:jc w:val="both"/>
        <w:rPr>
          <w:rFonts w:asciiTheme="minorHAnsi" w:hAnsiTheme="minorHAnsi"/>
        </w:rPr>
      </w:pPr>
      <w:r w:rsidRPr="00BA37CE">
        <w:rPr>
          <w:rFonts w:asciiTheme="minorHAnsi" w:hAnsiTheme="minorHAnsi"/>
        </w:rPr>
        <w:t>Spotkania grup wsparcia miały charakter szkoleniowy i psychoedukacyjny w obszarze:</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doskonalenia umiejętności wychowawczych,</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radzenia sobie z trudnymi zachowaniami u dzieci,</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problemów dzieci pochodzących z rodzin patologicznych,</w:t>
      </w:r>
    </w:p>
    <w:p w:rsidR="0090737F" w:rsidRPr="00BA37CE" w:rsidRDefault="0090737F" w:rsidP="0090737F">
      <w:pPr>
        <w:ind w:left="360"/>
        <w:jc w:val="both"/>
        <w:rPr>
          <w:rFonts w:asciiTheme="minorHAnsi" w:hAnsiTheme="minorHAnsi"/>
        </w:rPr>
      </w:pPr>
      <w:r w:rsidRPr="00BA37CE">
        <w:rPr>
          <w:rFonts w:asciiTheme="minorHAnsi" w:hAnsiTheme="minorHAnsi"/>
        </w:rPr>
        <w:t>•</w:t>
      </w:r>
      <w:r w:rsidRPr="00BA37CE">
        <w:rPr>
          <w:rFonts w:asciiTheme="minorHAnsi" w:hAnsiTheme="minorHAnsi"/>
        </w:rPr>
        <w:tab/>
        <w:t xml:space="preserve">trudności edukacyjnych dzieci.     </w:t>
      </w:r>
    </w:p>
    <w:p w:rsidR="0090737F" w:rsidRPr="00BA37CE" w:rsidRDefault="0090737F" w:rsidP="0090737F">
      <w:pPr>
        <w:ind w:left="360" w:firstLine="348"/>
        <w:jc w:val="both"/>
        <w:rPr>
          <w:rFonts w:asciiTheme="minorHAnsi" w:hAnsiTheme="minorHAnsi"/>
        </w:rPr>
      </w:pPr>
      <w:r w:rsidRPr="00BA37CE">
        <w:rPr>
          <w:rFonts w:asciiTheme="minorHAnsi" w:hAnsiTheme="minorHAnsi"/>
        </w:rPr>
        <w:t>W 2015 r. przeprowadzono również 4 spotkania grupy wsparcia dla młodzieży, w której uczestniczyło 8 wychowanków.</w:t>
      </w:r>
    </w:p>
    <w:p w:rsidR="0090737F" w:rsidRPr="00BA37CE" w:rsidRDefault="0090737F" w:rsidP="0090737F">
      <w:pPr>
        <w:ind w:left="360" w:firstLine="348"/>
        <w:jc w:val="both"/>
        <w:rPr>
          <w:rFonts w:asciiTheme="minorHAnsi" w:hAnsiTheme="minorHAnsi"/>
        </w:rPr>
      </w:pPr>
      <w:r w:rsidRPr="00BA37CE">
        <w:rPr>
          <w:rFonts w:asciiTheme="minorHAnsi" w:hAnsiTheme="minorHAnsi"/>
        </w:rPr>
        <w:t>Na terenie powiatu nie funkcjonują rodziny pomocowe. Rodziny zastępcze nie zgłaszały potrzeby tej formy wsparcia.</w:t>
      </w:r>
    </w:p>
    <w:p w:rsidR="0090737F" w:rsidRPr="00BA37CE" w:rsidRDefault="0090737F" w:rsidP="0090737F">
      <w:pPr>
        <w:pStyle w:val="Akapitzlist"/>
        <w:ind w:left="0" w:firstLine="708"/>
        <w:jc w:val="both"/>
        <w:rPr>
          <w:rFonts w:asciiTheme="minorHAnsi" w:hAnsiTheme="minorHAnsi"/>
        </w:rPr>
      </w:pPr>
      <w:r w:rsidRPr="00BA37CE">
        <w:rPr>
          <w:rFonts w:asciiTheme="minorHAnsi" w:hAnsiTheme="minorHAnsi"/>
        </w:rPr>
        <w:t>Poradnictwo i terapia dla rodzin zastępczych, ich dzieci oraz dzieci umieszczonych w pieczy zastępczej prowadzone są przez psychologa.</w:t>
      </w:r>
    </w:p>
    <w:p w:rsidR="0090737F" w:rsidRPr="00BA37CE" w:rsidRDefault="0090737F" w:rsidP="0090737F">
      <w:pPr>
        <w:pStyle w:val="Akapitzlist"/>
        <w:ind w:left="0"/>
        <w:jc w:val="both"/>
        <w:rPr>
          <w:rFonts w:asciiTheme="minorHAnsi" w:hAnsiTheme="minorHAnsi"/>
        </w:rPr>
      </w:pPr>
      <w:r w:rsidRPr="00BA37CE">
        <w:rPr>
          <w:rFonts w:asciiTheme="minorHAnsi" w:hAnsiTheme="minorHAnsi"/>
        </w:rPr>
        <w:tab/>
        <w:t>Przeprowadzono łącznie 114 konsultacji indywidualnych</w:t>
      </w:r>
      <w:r w:rsidR="00D81E48">
        <w:rPr>
          <w:rFonts w:asciiTheme="minorHAnsi" w:hAnsiTheme="minorHAnsi"/>
        </w:rPr>
        <w:t>.</w:t>
      </w:r>
    </w:p>
    <w:p w:rsidR="0090737F" w:rsidRPr="00BA37CE" w:rsidRDefault="0090737F" w:rsidP="0090737F">
      <w:pPr>
        <w:pStyle w:val="Akapitzlist"/>
        <w:ind w:left="0"/>
        <w:jc w:val="both"/>
        <w:rPr>
          <w:rFonts w:asciiTheme="minorHAnsi" w:hAnsiTheme="minorHAnsi"/>
        </w:rPr>
      </w:pPr>
      <w:r w:rsidRPr="00BA37CE">
        <w:rPr>
          <w:rFonts w:asciiTheme="minorHAnsi" w:hAnsiTheme="minorHAnsi"/>
        </w:rPr>
        <w:t>Indywidualna pomoc psychologiczna rodzinom zastępczym realizowana była w zakresie:</w:t>
      </w:r>
    </w:p>
    <w:p w:rsidR="0090737F" w:rsidRPr="00D81E48" w:rsidRDefault="0090737F" w:rsidP="00D81E48">
      <w:pPr>
        <w:pStyle w:val="Akapitzlist"/>
        <w:jc w:val="both"/>
        <w:rPr>
          <w:rFonts w:asciiTheme="minorHAnsi" w:hAnsiTheme="minorHAnsi"/>
        </w:rPr>
      </w:pPr>
      <w:r w:rsidRPr="00BA37CE">
        <w:rPr>
          <w:rFonts w:asciiTheme="minorHAnsi" w:hAnsiTheme="minorHAnsi"/>
        </w:rPr>
        <w:t>•</w:t>
      </w:r>
      <w:r w:rsidRPr="00BA37CE">
        <w:rPr>
          <w:rFonts w:asciiTheme="minorHAnsi" w:hAnsiTheme="minorHAnsi"/>
        </w:rPr>
        <w:tab/>
        <w:t xml:space="preserve">diagnozy psychologicznej problemów rodzinnych i wychowawczych występujących </w:t>
      </w:r>
      <w:r w:rsidR="00D81E48">
        <w:rPr>
          <w:rFonts w:asciiTheme="minorHAnsi" w:hAnsiTheme="minorHAnsi"/>
        </w:rPr>
        <w:br/>
        <w:t xml:space="preserve">             </w:t>
      </w:r>
      <w:r w:rsidR="00D81E48" w:rsidRPr="00D81E48">
        <w:rPr>
          <w:rFonts w:asciiTheme="minorHAnsi" w:hAnsiTheme="minorHAnsi"/>
        </w:rPr>
        <w:t>w</w:t>
      </w:r>
      <w:r w:rsidRPr="00D81E48">
        <w:rPr>
          <w:rFonts w:asciiTheme="minorHAnsi" w:hAnsiTheme="minorHAnsi"/>
        </w:rPr>
        <w:t xml:space="preserve"> rodzinach</w:t>
      </w:r>
    </w:p>
    <w:p w:rsidR="0090737F" w:rsidRPr="00BA37CE" w:rsidRDefault="0090737F" w:rsidP="0090737F">
      <w:pPr>
        <w:pStyle w:val="Akapitzlist"/>
        <w:jc w:val="both"/>
        <w:rPr>
          <w:rFonts w:asciiTheme="minorHAnsi" w:hAnsiTheme="minorHAnsi"/>
        </w:rPr>
      </w:pPr>
      <w:r w:rsidRPr="00BA37CE">
        <w:rPr>
          <w:rFonts w:asciiTheme="minorHAnsi" w:hAnsiTheme="minorHAnsi"/>
        </w:rPr>
        <w:t>•</w:t>
      </w:r>
      <w:r w:rsidRPr="00BA37CE">
        <w:rPr>
          <w:rFonts w:asciiTheme="minorHAnsi" w:hAnsiTheme="minorHAnsi"/>
        </w:rPr>
        <w:tab/>
        <w:t>poradnictwa i działania terapeutycznego dot. w/w problemów</w:t>
      </w:r>
    </w:p>
    <w:p w:rsidR="0090737F" w:rsidRPr="00BA37CE" w:rsidRDefault="0090737F" w:rsidP="0090737F">
      <w:pPr>
        <w:pStyle w:val="Akapitzlist"/>
        <w:ind w:left="1410" w:hanging="690"/>
        <w:jc w:val="both"/>
        <w:rPr>
          <w:rFonts w:asciiTheme="minorHAnsi" w:hAnsiTheme="minorHAnsi"/>
        </w:rPr>
      </w:pPr>
      <w:r w:rsidRPr="00BA37CE">
        <w:rPr>
          <w:rFonts w:asciiTheme="minorHAnsi" w:hAnsiTheme="minorHAnsi"/>
        </w:rPr>
        <w:t>•</w:t>
      </w:r>
      <w:r w:rsidRPr="00BA37CE">
        <w:rPr>
          <w:rFonts w:asciiTheme="minorHAnsi" w:hAnsiTheme="minorHAnsi"/>
        </w:rPr>
        <w:tab/>
        <w:t>psychoedukacji i poradnictwa w zakresie zaburzeń emocjonalnych i zaburzeń zachowania występujących u dzieci.</w:t>
      </w:r>
    </w:p>
    <w:p w:rsidR="0090737F" w:rsidRPr="00BA37CE" w:rsidRDefault="0090737F" w:rsidP="0090737F">
      <w:pPr>
        <w:pStyle w:val="Akapitzlist"/>
        <w:ind w:left="0"/>
        <w:jc w:val="both"/>
        <w:rPr>
          <w:rFonts w:asciiTheme="minorHAnsi" w:hAnsiTheme="minorHAnsi"/>
        </w:rPr>
      </w:pPr>
      <w:r w:rsidRPr="00BA37CE">
        <w:rPr>
          <w:rFonts w:asciiTheme="minorHAnsi" w:hAnsiTheme="minorHAnsi"/>
        </w:rPr>
        <w:tab/>
        <w:t>Ponadto psycholodzy wydali 56 opinii psychologicznych, w tym:</w:t>
      </w:r>
    </w:p>
    <w:p w:rsidR="0090737F" w:rsidRPr="00BA37CE" w:rsidRDefault="0090737F" w:rsidP="0090737F">
      <w:pPr>
        <w:pStyle w:val="Akapitzlist"/>
        <w:ind w:left="0"/>
        <w:jc w:val="both"/>
        <w:rPr>
          <w:rFonts w:asciiTheme="minorHAnsi" w:hAnsiTheme="minorHAnsi"/>
        </w:rPr>
      </w:pPr>
      <w:r w:rsidRPr="00BA37CE">
        <w:rPr>
          <w:rFonts w:asciiTheme="minorHAnsi" w:hAnsiTheme="minorHAnsi"/>
        </w:rPr>
        <w:t>- 26 dla kandydatów do pełnienia funkcji rodziny zastępczej (w zależności od potrzeb opinia wydawana była indywidualnie dla kandydata lub wspólnie dla małżeństw),</w:t>
      </w:r>
    </w:p>
    <w:p w:rsidR="0090737F" w:rsidRPr="00BA37CE" w:rsidRDefault="0090737F" w:rsidP="0090737F">
      <w:pPr>
        <w:pStyle w:val="Akapitzlist"/>
        <w:ind w:left="0"/>
        <w:jc w:val="both"/>
        <w:rPr>
          <w:rFonts w:asciiTheme="minorHAnsi" w:hAnsiTheme="minorHAnsi"/>
        </w:rPr>
      </w:pPr>
      <w:r w:rsidRPr="00BA37CE">
        <w:rPr>
          <w:rFonts w:asciiTheme="minorHAnsi" w:hAnsiTheme="minorHAnsi"/>
        </w:rPr>
        <w:t>- 27 dla osób pełniących funkcję rodziny zastępczej niezawodowej.</w:t>
      </w:r>
    </w:p>
    <w:p w:rsidR="00EB5F2D" w:rsidRPr="00BA37CE" w:rsidRDefault="00EB5F2D" w:rsidP="0090737F">
      <w:pPr>
        <w:ind w:left="360" w:firstLine="348"/>
        <w:jc w:val="both"/>
        <w:rPr>
          <w:rFonts w:asciiTheme="minorHAnsi" w:eastAsia="Calibri" w:hAnsiTheme="minorHAnsi"/>
          <w:lang w:eastAsia="en-US"/>
        </w:rPr>
      </w:pPr>
    </w:p>
    <w:p w:rsidR="00EB3E0D" w:rsidRPr="00BA37CE" w:rsidRDefault="00EB3E0D" w:rsidP="000B0436">
      <w:pPr>
        <w:numPr>
          <w:ilvl w:val="0"/>
          <w:numId w:val="10"/>
        </w:numPr>
        <w:spacing w:after="200" w:line="276" w:lineRule="auto"/>
        <w:ind w:left="284" w:hanging="284"/>
        <w:contextualSpacing/>
        <w:jc w:val="both"/>
        <w:rPr>
          <w:rFonts w:asciiTheme="minorHAnsi" w:eastAsia="Calibri" w:hAnsiTheme="minorHAnsi"/>
          <w:b/>
          <w:i/>
          <w:lang w:eastAsia="en-US"/>
        </w:rPr>
      </w:pPr>
      <w:r w:rsidRPr="00BA37CE">
        <w:rPr>
          <w:rFonts w:asciiTheme="minorHAnsi" w:eastAsia="Calibri" w:hAnsiTheme="minorHAnsi"/>
          <w:b/>
          <w:i/>
          <w:lang w:eastAsia="en-US"/>
        </w:rPr>
        <w:t>Wyznaczanie organizatora rodzinnej pieczy zastępczej</w:t>
      </w:r>
      <w:r w:rsidR="00AE6CEF" w:rsidRPr="00BA37CE">
        <w:rPr>
          <w:rFonts w:asciiTheme="minorHAnsi" w:eastAsia="Calibri" w:hAnsiTheme="minorHAnsi"/>
          <w:b/>
          <w:i/>
          <w:lang w:eastAsia="en-US"/>
        </w:rPr>
        <w:t>.</w:t>
      </w:r>
    </w:p>
    <w:p w:rsidR="00172056" w:rsidRPr="00BA37CE" w:rsidRDefault="00EB3E0D" w:rsidP="001073AF">
      <w:pPr>
        <w:spacing w:after="200"/>
        <w:ind w:firstLine="708"/>
        <w:contextualSpacing/>
        <w:jc w:val="both"/>
        <w:rPr>
          <w:rFonts w:asciiTheme="minorHAnsi" w:eastAsia="Calibri" w:hAnsiTheme="minorHAnsi"/>
          <w:i/>
          <w:lang w:eastAsia="en-US"/>
        </w:rPr>
      </w:pPr>
      <w:r w:rsidRPr="00BA37CE">
        <w:rPr>
          <w:rFonts w:asciiTheme="minorHAnsi" w:eastAsia="Calibri" w:hAnsiTheme="minorHAnsi"/>
          <w:i/>
          <w:lang w:eastAsia="en-US"/>
        </w:rPr>
        <w:t xml:space="preserve">Zgodnie z art. 76 ust. 1 i ust. 2 ustawy z dnia 09 czerwca 2011 r. o wspieraniu rodziny </w:t>
      </w:r>
      <w:r w:rsidRPr="00BA37CE">
        <w:rPr>
          <w:rFonts w:asciiTheme="minorHAnsi" w:eastAsia="Calibri" w:hAnsiTheme="minorHAnsi"/>
          <w:i/>
          <w:lang w:eastAsia="en-US"/>
        </w:rPr>
        <w:br/>
        <w:t xml:space="preserve">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 w centrum tym tworzy się zespół do spraw pieczy zastępczej.  </w:t>
      </w:r>
    </w:p>
    <w:p w:rsidR="00A43340" w:rsidRPr="00172056" w:rsidRDefault="00A43340" w:rsidP="00172056">
      <w:pPr>
        <w:jc w:val="both"/>
        <w:rPr>
          <w:rFonts w:asciiTheme="minorHAnsi" w:hAnsiTheme="minorHAnsi"/>
        </w:rPr>
      </w:pPr>
      <w:r w:rsidRPr="00172056">
        <w:rPr>
          <w:rFonts w:asciiTheme="minorHAnsi" w:hAnsiTheme="minorHAnsi"/>
        </w:rPr>
        <w:t xml:space="preserve">Zadania organizatora rodzinnej pieczy zastępczej w powiecie częstochowskim zgodnie </w:t>
      </w:r>
      <w:r w:rsidR="00172056">
        <w:rPr>
          <w:rFonts w:asciiTheme="minorHAnsi" w:hAnsiTheme="minorHAnsi"/>
        </w:rPr>
        <w:br/>
        <w:t xml:space="preserve">z </w:t>
      </w:r>
      <w:r w:rsidRPr="00172056">
        <w:rPr>
          <w:rFonts w:asciiTheme="minorHAnsi" w:hAnsiTheme="minorHAnsi"/>
        </w:rPr>
        <w:t>zarządzeniem Starosty Częstochowskiego Nr 31/2011 z dnia 6 października 2011 r. realizuje Powiatowe Centrum Pomocy Rodzinie w Częstochowie, w którym utworzono Zespół ds. Pieczy Zastępczej.</w:t>
      </w:r>
    </w:p>
    <w:p w:rsidR="00A43340" w:rsidRPr="00BA37CE" w:rsidRDefault="00A43340" w:rsidP="00BA37CE">
      <w:pPr>
        <w:pStyle w:val="Akapitzlist"/>
        <w:ind w:left="0"/>
        <w:jc w:val="both"/>
        <w:rPr>
          <w:rFonts w:asciiTheme="minorHAnsi" w:hAnsiTheme="minorHAnsi"/>
        </w:rPr>
      </w:pPr>
      <w:r w:rsidRPr="00BA37CE">
        <w:rPr>
          <w:rFonts w:asciiTheme="minorHAnsi" w:hAnsiTheme="minorHAnsi"/>
        </w:rPr>
        <w:tab/>
        <w:t>Sprawozdanie z efektów pracy Organizatora Rodzinnej Pieczy Zastępczej przedstawiane Staroście i Radzie Powiatu stanowi odrębny dokument.</w:t>
      </w:r>
    </w:p>
    <w:p w:rsidR="00C11BA6" w:rsidRPr="00BA37CE" w:rsidRDefault="00C11BA6" w:rsidP="00EB3E0D">
      <w:pPr>
        <w:spacing w:after="200" w:line="276" w:lineRule="auto"/>
        <w:contextualSpacing/>
        <w:jc w:val="both"/>
        <w:rPr>
          <w:rFonts w:asciiTheme="minorHAnsi" w:eastAsia="Calibri" w:hAnsiTheme="minorHAnsi"/>
          <w:lang w:eastAsia="en-US"/>
        </w:rPr>
      </w:pPr>
    </w:p>
    <w:p w:rsidR="00EB3E0D" w:rsidRPr="00BA37CE" w:rsidRDefault="00EB5F2D" w:rsidP="000B0436">
      <w:pPr>
        <w:numPr>
          <w:ilvl w:val="0"/>
          <w:numId w:val="10"/>
        </w:numPr>
        <w:spacing w:line="276" w:lineRule="auto"/>
        <w:ind w:left="284" w:hanging="284"/>
        <w:contextualSpacing/>
        <w:jc w:val="both"/>
        <w:rPr>
          <w:rFonts w:asciiTheme="minorHAnsi" w:eastAsia="Calibri" w:hAnsiTheme="minorHAnsi"/>
          <w:b/>
          <w:lang w:eastAsia="en-US"/>
        </w:rPr>
      </w:pPr>
      <w:r w:rsidRPr="00BA37CE">
        <w:rPr>
          <w:rFonts w:asciiTheme="minorHAnsi" w:eastAsia="Calibri" w:hAnsiTheme="minorHAnsi"/>
          <w:b/>
          <w:lang w:eastAsia="en-US"/>
        </w:rPr>
        <w:t xml:space="preserve"> </w:t>
      </w:r>
      <w:r w:rsidR="00EB3E0D" w:rsidRPr="00BA37CE">
        <w:rPr>
          <w:rFonts w:asciiTheme="minorHAnsi" w:eastAsia="Calibri" w:hAnsiTheme="minorHAnsi"/>
          <w:b/>
          <w:lang w:eastAsia="en-US"/>
        </w:rPr>
        <w:t>Zapewnienie przyjętemu do pieczy zastępczej dziecku niezbędnych badań lekarskich</w:t>
      </w:r>
      <w:r w:rsidR="001200E7" w:rsidRPr="00BA37CE">
        <w:rPr>
          <w:rFonts w:asciiTheme="minorHAnsi" w:eastAsia="Calibri" w:hAnsiTheme="minorHAnsi"/>
          <w:b/>
          <w:lang w:eastAsia="en-US"/>
        </w:rPr>
        <w:t>.</w:t>
      </w:r>
    </w:p>
    <w:p w:rsidR="00FD225D" w:rsidRPr="00BA37CE" w:rsidRDefault="00FD225D" w:rsidP="00FD225D">
      <w:pPr>
        <w:ind w:firstLine="708"/>
        <w:jc w:val="both"/>
        <w:rPr>
          <w:rFonts w:asciiTheme="minorHAnsi" w:hAnsiTheme="minorHAnsi"/>
          <w:i/>
        </w:rPr>
      </w:pPr>
      <w:r w:rsidRPr="00BA37CE">
        <w:rPr>
          <w:rFonts w:asciiTheme="minorHAnsi" w:hAnsiTheme="minorHAnsi"/>
        </w:rPr>
        <w:t xml:space="preserve">Realizując niniejsze zadanie, motywowano rodziny zastępcze do przeprowadzania zleconych badań i konsultacji u lekarzy specjalistów (np. endokrynologa, kardiologa, alergologa, laryngologa, okulisty, ginekologa, internisty). </w:t>
      </w:r>
    </w:p>
    <w:p w:rsidR="00FD225D" w:rsidRPr="00BA37CE" w:rsidRDefault="00FD225D" w:rsidP="00FD225D">
      <w:pPr>
        <w:autoSpaceDE w:val="0"/>
        <w:autoSpaceDN w:val="0"/>
        <w:adjustRightInd w:val="0"/>
        <w:ind w:firstLine="708"/>
        <w:jc w:val="both"/>
        <w:rPr>
          <w:rFonts w:asciiTheme="minorHAnsi" w:hAnsiTheme="minorHAnsi"/>
        </w:rPr>
      </w:pPr>
      <w:r w:rsidRPr="00BA37CE">
        <w:rPr>
          <w:rFonts w:asciiTheme="minorHAnsi" w:hAnsiTheme="minorHAnsi"/>
        </w:rPr>
        <w:t xml:space="preserve">W razie potrzeby sugerowano konieczność odbycia konsultacji z psychologiem, pedagogiem szkolnym, specjalistami poradni psychologiczno-pedagogicznych bądź psychiatrą. </w:t>
      </w:r>
    </w:p>
    <w:p w:rsidR="00FD225D" w:rsidRPr="00BA37CE" w:rsidRDefault="00FD225D" w:rsidP="00FD225D">
      <w:pPr>
        <w:autoSpaceDE w:val="0"/>
        <w:autoSpaceDN w:val="0"/>
        <w:adjustRightInd w:val="0"/>
        <w:ind w:firstLine="708"/>
        <w:jc w:val="both"/>
        <w:rPr>
          <w:rFonts w:asciiTheme="minorHAnsi" w:hAnsiTheme="minorHAnsi"/>
        </w:rPr>
      </w:pPr>
      <w:r w:rsidRPr="00BA37CE">
        <w:rPr>
          <w:rFonts w:asciiTheme="minorHAnsi" w:hAnsiTheme="minorHAnsi"/>
        </w:rPr>
        <w:t>W przypadku 24 dzieci do 6 roku życia, mając na względzie dobro dzieci i monitorowanie systematyczności przeprowadzania przez rodzinę zastępczą obowiązkowych badań, szczepień oraz bilansów, zobowiązano rodziny do dostarczenia kserokopii książeczek zdrowia dzieci oraz kart szczepień. Pracownicy udzielali rodzinom zastępczym wsparcia również poprzez ustalenie terminów przyjęć przez lekarzy specjalistów np. psychiatry, kardiologa (z uwagi na długie terminy oczekiwania na wizytę, bądź opieszałość rodziny w ustaleniu terminu wizyty).</w:t>
      </w:r>
    </w:p>
    <w:p w:rsidR="00BA37CE" w:rsidRPr="00BA37CE" w:rsidRDefault="00BA37CE" w:rsidP="00D81E48">
      <w:pPr>
        <w:spacing w:line="276" w:lineRule="auto"/>
        <w:contextualSpacing/>
        <w:jc w:val="both"/>
        <w:rPr>
          <w:rFonts w:asciiTheme="minorHAnsi" w:eastAsia="Calibri" w:hAnsiTheme="minorHAnsi"/>
          <w:b/>
          <w:i/>
          <w:lang w:eastAsia="en-US"/>
        </w:rPr>
      </w:pPr>
    </w:p>
    <w:p w:rsidR="00EB3E0D" w:rsidRPr="00BA37CE" w:rsidRDefault="00EB3E0D" w:rsidP="000B0436">
      <w:pPr>
        <w:numPr>
          <w:ilvl w:val="0"/>
          <w:numId w:val="10"/>
        </w:numPr>
        <w:spacing w:after="200" w:line="276" w:lineRule="auto"/>
        <w:ind w:left="426"/>
        <w:contextualSpacing/>
        <w:jc w:val="both"/>
        <w:rPr>
          <w:rFonts w:asciiTheme="minorHAnsi" w:eastAsia="Calibri" w:hAnsiTheme="minorHAnsi"/>
          <w:b/>
          <w:i/>
          <w:lang w:eastAsia="en-US"/>
        </w:rPr>
      </w:pPr>
      <w:r w:rsidRPr="00BA37CE">
        <w:rPr>
          <w:rFonts w:asciiTheme="minorHAnsi" w:eastAsia="Calibri" w:hAnsiTheme="minorHAnsi"/>
          <w:b/>
          <w:i/>
          <w:lang w:eastAsia="en-US"/>
        </w:rPr>
        <w:t>Prowadzenie rejestru danych o osobach:</w:t>
      </w:r>
    </w:p>
    <w:p w:rsidR="00EB3E0D" w:rsidRPr="00BA37CE" w:rsidRDefault="00EB3E0D" w:rsidP="00EB3E0D">
      <w:pPr>
        <w:spacing w:after="200" w:line="276" w:lineRule="auto"/>
        <w:contextualSpacing/>
        <w:jc w:val="both"/>
        <w:rPr>
          <w:rFonts w:asciiTheme="minorHAnsi" w:eastAsia="Calibri" w:hAnsiTheme="minorHAnsi"/>
          <w:b/>
          <w:i/>
          <w:lang w:eastAsia="en-US"/>
        </w:rPr>
      </w:pPr>
      <w:r w:rsidRPr="00BA37CE">
        <w:rPr>
          <w:rFonts w:asciiTheme="minorHAnsi" w:eastAsia="Calibri" w:hAnsiTheme="minorHAnsi"/>
          <w:i/>
          <w:lang w:eastAsia="en-US"/>
        </w:rPr>
        <w:t xml:space="preserve">- </w:t>
      </w:r>
      <w:r w:rsidRPr="00BA37CE">
        <w:rPr>
          <w:rFonts w:asciiTheme="minorHAnsi" w:eastAsia="Calibri" w:hAnsiTheme="minorHAnsi"/>
          <w:b/>
          <w:i/>
          <w:lang w:eastAsia="en-US"/>
        </w:rPr>
        <w:t>zakwalifikowanych do pełnienia funkcji rodziny zastępczej zawodowej, rodziny zastępczej niezawodowej lub prowadzenia rodzinnego domu dziecka</w:t>
      </w:r>
    </w:p>
    <w:p w:rsidR="00EB3E0D" w:rsidRPr="00BA37CE" w:rsidRDefault="00EB3E0D" w:rsidP="00481DE7">
      <w:pPr>
        <w:spacing w:line="276" w:lineRule="auto"/>
        <w:contextualSpacing/>
        <w:jc w:val="both"/>
        <w:rPr>
          <w:rFonts w:asciiTheme="minorHAnsi" w:eastAsia="Calibri" w:hAnsiTheme="minorHAnsi"/>
          <w:b/>
          <w:i/>
          <w:lang w:eastAsia="en-US"/>
        </w:rPr>
      </w:pPr>
      <w:r w:rsidRPr="00BA37CE">
        <w:rPr>
          <w:rFonts w:asciiTheme="minorHAnsi" w:eastAsia="Calibri" w:hAnsiTheme="minorHAnsi"/>
          <w:b/>
          <w:i/>
          <w:lang w:eastAsia="en-US"/>
        </w:rPr>
        <w:t>- pełniących funkcję rodziny zastępczej niezawodowej oraz prowadzących rodzinny dom dziecka</w:t>
      </w:r>
      <w:r w:rsidR="00AE6CEF" w:rsidRPr="00BA37CE">
        <w:rPr>
          <w:rFonts w:asciiTheme="minorHAnsi" w:eastAsia="Calibri" w:hAnsiTheme="minorHAnsi"/>
          <w:b/>
          <w:i/>
          <w:lang w:eastAsia="en-US"/>
        </w:rPr>
        <w:t>.</w:t>
      </w:r>
      <w:r w:rsidRPr="00BA37CE">
        <w:rPr>
          <w:rFonts w:asciiTheme="minorHAnsi" w:eastAsia="Calibri" w:hAnsiTheme="minorHAnsi"/>
          <w:b/>
          <w:i/>
          <w:lang w:eastAsia="en-US"/>
        </w:rPr>
        <w:t xml:space="preserve">  </w:t>
      </w:r>
    </w:p>
    <w:p w:rsidR="00A43340" w:rsidRPr="00BA37CE" w:rsidRDefault="00A43340" w:rsidP="00BA37CE">
      <w:pPr>
        <w:pStyle w:val="Akapitzlist"/>
        <w:ind w:left="0" w:firstLine="708"/>
        <w:jc w:val="both"/>
        <w:rPr>
          <w:rFonts w:asciiTheme="minorHAnsi" w:hAnsiTheme="minorHAnsi"/>
        </w:rPr>
      </w:pPr>
      <w:r w:rsidRPr="00BA37CE">
        <w:rPr>
          <w:rFonts w:asciiTheme="minorHAnsi" w:hAnsiTheme="minorHAnsi"/>
        </w:rPr>
        <w:t xml:space="preserve">Prowadzone są wymagane rejestry. Dane z rejestru przekazuje się do właściwego Sądu (art. 46 ust. 1 i ust. 4 ustawy z dnia 9 czerwca 2011 r. o wspieraniu rodziny i systemie pieczy zastępczej). </w:t>
      </w:r>
    </w:p>
    <w:p w:rsidR="00A43340" w:rsidRPr="00BA37CE" w:rsidRDefault="00A43340" w:rsidP="00BA37CE">
      <w:pPr>
        <w:pStyle w:val="Akapitzlist"/>
        <w:ind w:left="0" w:firstLine="708"/>
        <w:jc w:val="both"/>
        <w:rPr>
          <w:rFonts w:asciiTheme="minorHAnsi" w:hAnsiTheme="minorHAnsi"/>
        </w:rPr>
      </w:pPr>
      <w:r w:rsidRPr="00BA37CE">
        <w:rPr>
          <w:rFonts w:asciiTheme="minorHAnsi" w:hAnsiTheme="minorHAnsi"/>
        </w:rPr>
        <w:t>Rejestry osób zakwalifikowanych do pełnienia funkcji rodziny zastępczej zawodowej, rodziny zastępczej niezawodowej jak również pełniących funkcję rodziny zastępczej zawodowej lub rodziny zastępczej niezawodowej oraz prowadzących rodzinny dom dziecka zostały sporządzone w dniu 31.12.2012 r. i przekazane do właściwych sądów.</w:t>
      </w:r>
    </w:p>
    <w:p w:rsidR="00A43340" w:rsidRPr="00BA37CE" w:rsidRDefault="00A43340" w:rsidP="00BA37CE">
      <w:pPr>
        <w:pStyle w:val="Akapitzlist"/>
        <w:ind w:left="0" w:firstLine="708"/>
        <w:jc w:val="both"/>
        <w:rPr>
          <w:rFonts w:asciiTheme="minorHAnsi" w:hAnsiTheme="minorHAnsi"/>
        </w:rPr>
      </w:pPr>
      <w:r w:rsidRPr="00BA37CE">
        <w:rPr>
          <w:rFonts w:asciiTheme="minorHAnsi" w:hAnsiTheme="minorHAnsi"/>
        </w:rPr>
        <w:t>Aktualizacje Rejestrów zostały dokonane 11.06.2015 r. i przekazane do właściwych Sądów.</w:t>
      </w:r>
    </w:p>
    <w:p w:rsidR="00172056" w:rsidRDefault="00A43340" w:rsidP="00172056">
      <w:pPr>
        <w:pStyle w:val="Akapitzlist"/>
        <w:ind w:left="0" w:firstLine="708"/>
        <w:jc w:val="both"/>
        <w:rPr>
          <w:rFonts w:asciiTheme="minorHAnsi" w:hAnsiTheme="minorHAnsi"/>
        </w:rPr>
      </w:pPr>
      <w:r w:rsidRPr="00BA37CE">
        <w:rPr>
          <w:rFonts w:asciiTheme="minorHAnsi" w:hAnsiTheme="minorHAnsi"/>
        </w:rPr>
        <w:t>Dane z rejestru 4 rodzin zakwalifikowanych do pełnienia funkcji rodziny zastępczej niezawodowej zostały przekazane odpowiednio do:</w:t>
      </w:r>
    </w:p>
    <w:p w:rsidR="00172056" w:rsidRDefault="00A43340" w:rsidP="000B0436">
      <w:pPr>
        <w:pStyle w:val="Akapitzlist"/>
        <w:numPr>
          <w:ilvl w:val="0"/>
          <w:numId w:val="42"/>
        </w:numPr>
        <w:jc w:val="both"/>
        <w:rPr>
          <w:rFonts w:asciiTheme="minorHAnsi" w:hAnsiTheme="minorHAnsi"/>
        </w:rPr>
      </w:pPr>
      <w:r w:rsidRPr="00172056">
        <w:rPr>
          <w:rFonts w:asciiTheme="minorHAnsi" w:hAnsiTheme="minorHAnsi"/>
        </w:rPr>
        <w:t>Sądu Rejonowego w Częstochowie V Wydział Rodzinny i Nieletnich - 1 rodzina</w:t>
      </w:r>
      <w:r w:rsidR="00D81E48" w:rsidRPr="00172056">
        <w:rPr>
          <w:rFonts w:asciiTheme="minorHAnsi" w:hAnsiTheme="minorHAnsi"/>
        </w:rPr>
        <w:t>.</w:t>
      </w:r>
    </w:p>
    <w:p w:rsidR="00A43340" w:rsidRPr="00172056" w:rsidRDefault="00A43340" w:rsidP="000B0436">
      <w:pPr>
        <w:pStyle w:val="Akapitzlist"/>
        <w:numPr>
          <w:ilvl w:val="0"/>
          <w:numId w:val="42"/>
        </w:numPr>
        <w:jc w:val="both"/>
        <w:rPr>
          <w:rFonts w:asciiTheme="minorHAnsi" w:hAnsiTheme="minorHAnsi"/>
        </w:rPr>
      </w:pPr>
      <w:r w:rsidRPr="00172056">
        <w:rPr>
          <w:rFonts w:asciiTheme="minorHAnsi" w:hAnsiTheme="minorHAnsi"/>
        </w:rPr>
        <w:t>Sądu Rejonowego w Częstochowie VI Wydział Rodzinny i Nieletnich – 3 rodziny.</w:t>
      </w:r>
    </w:p>
    <w:p w:rsidR="00A43340" w:rsidRPr="00BA37CE" w:rsidRDefault="00A43340" w:rsidP="00BA37CE">
      <w:pPr>
        <w:pStyle w:val="Akapitzlist"/>
        <w:ind w:left="0" w:firstLine="708"/>
        <w:jc w:val="both"/>
        <w:rPr>
          <w:rFonts w:asciiTheme="minorHAnsi" w:hAnsiTheme="minorHAnsi"/>
        </w:rPr>
      </w:pPr>
      <w:r w:rsidRPr="00BA37CE">
        <w:rPr>
          <w:rFonts w:asciiTheme="minorHAnsi" w:hAnsiTheme="minorHAnsi"/>
        </w:rPr>
        <w:t>Dane z rejestru 36 rodzin zastępczych zawodowych i niezawodowych przekazano odpowiednio do:</w:t>
      </w:r>
    </w:p>
    <w:p w:rsidR="00172056" w:rsidRDefault="00A43340" w:rsidP="000B0436">
      <w:pPr>
        <w:pStyle w:val="Akapitzlist"/>
        <w:numPr>
          <w:ilvl w:val="0"/>
          <w:numId w:val="41"/>
        </w:numPr>
        <w:jc w:val="both"/>
        <w:rPr>
          <w:rFonts w:asciiTheme="minorHAnsi" w:hAnsiTheme="minorHAnsi"/>
        </w:rPr>
      </w:pPr>
      <w:r w:rsidRPr="00BA37CE">
        <w:rPr>
          <w:rFonts w:asciiTheme="minorHAnsi" w:hAnsiTheme="minorHAnsi"/>
        </w:rPr>
        <w:t>Sądu Rejonowego w Częstochowie V Wydział Rodzinny i Nieletnich - 16 rodzin</w:t>
      </w:r>
      <w:r w:rsidR="00D81E48">
        <w:rPr>
          <w:rFonts w:asciiTheme="minorHAnsi" w:hAnsiTheme="minorHAnsi"/>
        </w:rPr>
        <w:t>.</w:t>
      </w:r>
    </w:p>
    <w:p w:rsidR="00A43340" w:rsidRDefault="00A43340" w:rsidP="000B0436">
      <w:pPr>
        <w:pStyle w:val="Akapitzlist"/>
        <w:numPr>
          <w:ilvl w:val="0"/>
          <w:numId w:val="41"/>
        </w:numPr>
        <w:jc w:val="both"/>
        <w:rPr>
          <w:rFonts w:asciiTheme="minorHAnsi" w:hAnsiTheme="minorHAnsi"/>
        </w:rPr>
      </w:pPr>
      <w:r w:rsidRPr="00172056">
        <w:rPr>
          <w:rFonts w:asciiTheme="minorHAnsi" w:hAnsiTheme="minorHAnsi"/>
        </w:rPr>
        <w:t>Sądu Rejonowego w Częstochowie VI Wydział Rodzinny i Nieletnich – 15 rodzin</w:t>
      </w:r>
      <w:r w:rsidR="00D81E48" w:rsidRPr="00172056">
        <w:rPr>
          <w:rFonts w:asciiTheme="minorHAnsi" w:hAnsiTheme="minorHAnsi"/>
        </w:rPr>
        <w:t>.</w:t>
      </w:r>
    </w:p>
    <w:p w:rsidR="00A43340" w:rsidRPr="00172056" w:rsidRDefault="00A43340" w:rsidP="000B0436">
      <w:pPr>
        <w:pStyle w:val="Akapitzlist"/>
        <w:numPr>
          <w:ilvl w:val="0"/>
          <w:numId w:val="41"/>
        </w:numPr>
        <w:jc w:val="both"/>
        <w:rPr>
          <w:rFonts w:asciiTheme="minorHAnsi" w:hAnsiTheme="minorHAnsi"/>
        </w:rPr>
      </w:pPr>
      <w:r w:rsidRPr="00172056">
        <w:rPr>
          <w:rFonts w:asciiTheme="minorHAnsi" w:hAnsiTheme="minorHAnsi"/>
        </w:rPr>
        <w:t>Sądu Rejonowego w Myszkowie III Wydział Rodzinny i Nieletnich - 5 rodzin.</w:t>
      </w:r>
    </w:p>
    <w:p w:rsidR="00A136BF" w:rsidRPr="00BA37CE" w:rsidRDefault="00A136BF" w:rsidP="00BA37CE">
      <w:pPr>
        <w:pStyle w:val="Akapitzlist"/>
        <w:ind w:left="0"/>
        <w:jc w:val="both"/>
        <w:rPr>
          <w:rFonts w:asciiTheme="minorHAnsi" w:hAnsiTheme="minorHAnsi"/>
        </w:rPr>
      </w:pPr>
      <w:r w:rsidRPr="00BA37CE">
        <w:rPr>
          <w:rFonts w:asciiTheme="minorHAnsi" w:hAnsiTheme="minorHAnsi"/>
        </w:rPr>
        <w:t xml:space="preserve">           </w:t>
      </w:r>
    </w:p>
    <w:p w:rsidR="00EB3E0D" w:rsidRPr="00BA37CE" w:rsidRDefault="00EB3E0D" w:rsidP="000B0436">
      <w:pPr>
        <w:numPr>
          <w:ilvl w:val="0"/>
          <w:numId w:val="10"/>
        </w:numPr>
        <w:tabs>
          <w:tab w:val="left" w:pos="426"/>
        </w:tabs>
        <w:ind w:left="426" w:hanging="426"/>
        <w:contextualSpacing/>
        <w:jc w:val="both"/>
        <w:rPr>
          <w:rFonts w:asciiTheme="minorHAnsi" w:eastAsia="Calibri" w:hAnsiTheme="minorHAnsi"/>
          <w:b/>
          <w:i/>
          <w:lang w:eastAsia="en-US"/>
        </w:rPr>
      </w:pPr>
      <w:r w:rsidRPr="00BA37CE">
        <w:rPr>
          <w:rFonts w:asciiTheme="minorHAnsi" w:eastAsia="Calibri" w:hAnsiTheme="minorHAnsi"/>
          <w:b/>
          <w:i/>
          <w:lang w:eastAsia="en-US"/>
        </w:rPr>
        <w:t xml:space="preserve">Kompletowanie we współpracy z właściwym ośrodkiem pomocy społecznej dokumentacji związanej z przygotowaniem dziecka do umieszczenia w rodzinie zastępczej albo rodzinnym domu dziecka. </w:t>
      </w:r>
    </w:p>
    <w:p w:rsidR="005A56CA" w:rsidRPr="00BA37CE" w:rsidRDefault="00EB3E0D" w:rsidP="00BA37CE">
      <w:pPr>
        <w:pStyle w:val="Akapitzlist"/>
        <w:ind w:left="0"/>
        <w:jc w:val="both"/>
        <w:rPr>
          <w:rFonts w:asciiTheme="minorHAnsi" w:hAnsiTheme="minorHAnsi"/>
        </w:rPr>
      </w:pPr>
      <w:r w:rsidRPr="00BA37CE">
        <w:rPr>
          <w:rFonts w:asciiTheme="minorHAnsi" w:eastAsia="Calibri" w:hAnsiTheme="minorHAnsi"/>
          <w:lang w:eastAsia="en-US"/>
        </w:rPr>
        <w:tab/>
      </w:r>
      <w:r w:rsidR="005A56CA" w:rsidRPr="00BA37CE">
        <w:rPr>
          <w:rFonts w:asciiTheme="minorHAnsi" w:hAnsiTheme="minorHAnsi"/>
        </w:rPr>
        <w:t xml:space="preserve">Informacja o konieczności umieszczenia dziecka z rodziny biologicznej w rodzinnej pieczy zastępczej najczęściej otrzymywana jest w sytuacji sporządzania opinii u potencjalnego kandydata do pełnienia funkcji rodziny zastępczej dla danego dziecka (bądź z chwilą otrzymania prawomocnego postanowienia o umieszczeniu w pieczy zastępczej). W w/w sytuacjach kandydaci do pełnienia funkcji rodziny zastępczej najczęściej znają już dziecko bądź sprawują nad nim tymczasową opiekę i są w posiadaniu stosownej dokumentacji dziecka (zazwyczaj są to osoby spokrewnione bądź spowinowacone z dzieckiem). </w:t>
      </w:r>
    </w:p>
    <w:p w:rsidR="005A56CA" w:rsidRPr="00BA37CE" w:rsidRDefault="005A56CA" w:rsidP="00BA37CE">
      <w:pPr>
        <w:pStyle w:val="Akapitzlist"/>
        <w:ind w:left="0" w:firstLine="708"/>
        <w:jc w:val="both"/>
        <w:rPr>
          <w:rFonts w:asciiTheme="minorHAnsi" w:hAnsiTheme="minorHAnsi"/>
        </w:rPr>
      </w:pPr>
      <w:r w:rsidRPr="00BA37CE">
        <w:rPr>
          <w:rFonts w:asciiTheme="minorHAnsi" w:hAnsiTheme="minorHAnsi"/>
        </w:rPr>
        <w:t xml:space="preserve">W przypadku umieszczania dziecka przebywającego w instytucjonalnej pieczy zastępczej </w:t>
      </w:r>
      <w:r w:rsidRPr="00BA37CE">
        <w:rPr>
          <w:rFonts w:asciiTheme="minorHAnsi" w:hAnsiTheme="minorHAnsi"/>
        </w:rPr>
        <w:br/>
        <w:t xml:space="preserve">w rodzinie zastępczej, stosowna dokumentacja dotycząca dziecka znajduje się w posiadaniu placówki i przekazywana jest rodzinie zastępczej.  W celu pozyskania dokumentacji medycznej dziecka sporządzane są wnioski do przychodni </w:t>
      </w:r>
      <w:r w:rsidR="0083203D">
        <w:rPr>
          <w:rFonts w:asciiTheme="minorHAnsi" w:hAnsiTheme="minorHAnsi"/>
        </w:rPr>
        <w:t>lekarskiej</w:t>
      </w:r>
      <w:r w:rsidRPr="00BA37CE">
        <w:rPr>
          <w:rFonts w:asciiTheme="minorHAnsi" w:hAnsiTheme="minorHAnsi"/>
        </w:rPr>
        <w:t xml:space="preserve"> (w których zadeklarowane były dzieci podczas pobytu w domu rodzinnym) o przekazanie stosownych dokumentów, jak również do innych PCPR-ów na terenie których przebywały dzieci w poprzedniej formie instytucjonalnej bądź rodzinnej pieczy zastępczej.</w:t>
      </w:r>
    </w:p>
    <w:p w:rsidR="00A136BF" w:rsidRPr="00BA37CE" w:rsidRDefault="00A136BF" w:rsidP="005A56CA">
      <w:pPr>
        <w:pStyle w:val="Akapitzlist"/>
        <w:ind w:left="0"/>
        <w:jc w:val="both"/>
        <w:rPr>
          <w:rFonts w:asciiTheme="minorHAnsi" w:hAnsiTheme="minorHAnsi"/>
        </w:rPr>
      </w:pPr>
    </w:p>
    <w:p w:rsidR="005A56CA" w:rsidRPr="00C11BA6" w:rsidRDefault="005A56CA" w:rsidP="000B0436">
      <w:pPr>
        <w:numPr>
          <w:ilvl w:val="0"/>
          <w:numId w:val="10"/>
        </w:numPr>
        <w:spacing w:after="200" w:line="276" w:lineRule="auto"/>
        <w:ind w:left="426" w:hanging="426"/>
        <w:contextualSpacing/>
        <w:jc w:val="both"/>
        <w:rPr>
          <w:rFonts w:asciiTheme="minorHAnsi" w:hAnsiTheme="minorHAnsi"/>
          <w:b/>
        </w:rPr>
      </w:pPr>
      <w:r w:rsidRPr="00BA37CE">
        <w:rPr>
          <w:rFonts w:asciiTheme="minorHAnsi" w:hAnsiTheme="minorHAnsi"/>
          <w:b/>
          <w:i/>
        </w:rPr>
        <w:t>Wydawanie, na wniosek Sądu, przez starostę opinii w kwestii czasowego powierzenia pieczy nad dzieckiem rodzinie zastępczej, która nie zamieszkuje na terytorium Rzeczpospolitej Polskiej, w przypadku gdy rodzina zastępcza sprawuje pieczę zastępczą nad rodzeństwem dziecka. (art. 42 ust. 5a  i ust. 6)</w:t>
      </w:r>
    </w:p>
    <w:p w:rsidR="00C11BA6" w:rsidRPr="00C11BA6" w:rsidRDefault="00C11BA6" w:rsidP="00C11BA6">
      <w:pPr>
        <w:pStyle w:val="Akapitzlist"/>
        <w:ind w:left="720"/>
        <w:jc w:val="both"/>
        <w:rPr>
          <w:rFonts w:asciiTheme="minorHAnsi" w:hAnsiTheme="minorHAnsi"/>
        </w:rPr>
      </w:pPr>
      <w:r w:rsidRPr="00C11BA6">
        <w:rPr>
          <w:rFonts w:asciiTheme="minorHAnsi" w:hAnsiTheme="minorHAnsi"/>
        </w:rPr>
        <w:t>W 2015 r. nie wydawano w/w opinii (brak wniosków Sądu).</w:t>
      </w:r>
    </w:p>
    <w:p w:rsidR="00C11BA6" w:rsidRPr="00C11BA6" w:rsidRDefault="00C11BA6" w:rsidP="00C11BA6">
      <w:pPr>
        <w:spacing w:after="200" w:line="276" w:lineRule="auto"/>
        <w:contextualSpacing/>
        <w:jc w:val="both"/>
        <w:rPr>
          <w:rFonts w:asciiTheme="minorHAnsi" w:hAnsiTheme="minorHAnsi"/>
          <w:b/>
        </w:rPr>
      </w:pPr>
    </w:p>
    <w:p w:rsidR="003B090A" w:rsidRPr="00C11BA6" w:rsidRDefault="002D7758" w:rsidP="000B0436">
      <w:pPr>
        <w:numPr>
          <w:ilvl w:val="0"/>
          <w:numId w:val="10"/>
        </w:numPr>
        <w:spacing w:after="200" w:line="276" w:lineRule="auto"/>
        <w:ind w:left="426" w:hanging="426"/>
        <w:contextualSpacing/>
        <w:jc w:val="both"/>
        <w:rPr>
          <w:rFonts w:asciiTheme="minorHAnsi" w:hAnsiTheme="minorHAnsi"/>
          <w:b/>
        </w:rPr>
      </w:pPr>
      <w:r w:rsidRPr="00C11BA6">
        <w:rPr>
          <w:rFonts w:asciiTheme="minorHAnsi" w:eastAsia="Calibri" w:hAnsiTheme="minorHAnsi"/>
          <w:b/>
          <w:i/>
          <w:lang w:eastAsia="en-US"/>
        </w:rPr>
        <w:t>Wytaczanie</w:t>
      </w:r>
      <w:r w:rsidR="003B090A" w:rsidRPr="00C11BA6">
        <w:rPr>
          <w:rFonts w:asciiTheme="minorHAnsi" w:eastAsiaTheme="minorHAnsi" w:hAnsiTheme="minorHAnsi" w:cs="Calibri"/>
          <w:b/>
          <w:bCs/>
          <w:i/>
          <w:iCs/>
          <w:lang w:eastAsia="en-US"/>
        </w:rPr>
        <w:t xml:space="preserve"> </w:t>
      </w:r>
      <w:r w:rsidR="003B090A" w:rsidRPr="00C11BA6">
        <w:rPr>
          <w:rFonts w:asciiTheme="minorHAnsi" w:eastAsia="Calibri" w:hAnsiTheme="minorHAnsi"/>
          <w:b/>
          <w:bCs/>
          <w:i/>
          <w:iCs/>
          <w:lang w:eastAsia="en-US"/>
        </w:rPr>
        <w:t xml:space="preserve">przez Dyrektora Powiatowego Centrum Pomocy Rodzinie w Częstochowie powództwa o zasądzenie świadczeń alimentacyjnych – zgodnie z art. 38 ustawy z dnia </w:t>
      </w:r>
      <w:r w:rsidR="00F5655E" w:rsidRPr="00C11BA6">
        <w:rPr>
          <w:rFonts w:asciiTheme="minorHAnsi" w:eastAsia="Calibri" w:hAnsiTheme="minorHAnsi"/>
          <w:b/>
          <w:bCs/>
          <w:i/>
          <w:iCs/>
          <w:lang w:eastAsia="en-US"/>
        </w:rPr>
        <w:br/>
      </w:r>
      <w:r w:rsidR="003B090A" w:rsidRPr="00C11BA6">
        <w:rPr>
          <w:rFonts w:asciiTheme="minorHAnsi" w:eastAsia="Calibri" w:hAnsiTheme="minorHAnsi"/>
          <w:b/>
          <w:bCs/>
          <w:i/>
          <w:iCs/>
          <w:lang w:eastAsia="en-US"/>
        </w:rPr>
        <w:t>9 czerwca 2011 roku o wspieraniu rodzi</w:t>
      </w:r>
      <w:r w:rsidR="00285629" w:rsidRPr="00C11BA6">
        <w:rPr>
          <w:rFonts w:asciiTheme="minorHAnsi" w:eastAsia="Calibri" w:hAnsiTheme="minorHAnsi"/>
          <w:b/>
          <w:bCs/>
          <w:i/>
          <w:iCs/>
          <w:lang w:eastAsia="en-US"/>
        </w:rPr>
        <w:t>ny i systemie pieczy zastępczej</w:t>
      </w:r>
    </w:p>
    <w:p w:rsidR="004642E4" w:rsidRPr="00BA37CE" w:rsidRDefault="00C929E7" w:rsidP="009C0966">
      <w:pPr>
        <w:ind w:firstLine="426"/>
        <w:jc w:val="both"/>
        <w:rPr>
          <w:rFonts w:asciiTheme="minorHAnsi" w:hAnsiTheme="minorHAnsi"/>
          <w:i/>
        </w:rPr>
      </w:pPr>
      <w:r w:rsidRPr="00BA37CE">
        <w:rPr>
          <w:rFonts w:asciiTheme="minorHAnsi" w:hAnsiTheme="minorHAnsi" w:cs="Arial"/>
          <w:i/>
        </w:rPr>
        <w:t xml:space="preserve">Zgodnie z art. 38 ust.1 ustawy o wspieraniu rodziny i systemie pieczy zastępczej </w:t>
      </w:r>
      <w:r w:rsidR="004642E4" w:rsidRPr="00BA37CE">
        <w:rPr>
          <w:rFonts w:asciiTheme="minorHAnsi" w:hAnsiTheme="minorHAnsi"/>
          <w:i/>
        </w:rPr>
        <w:t xml:space="preserve">kierownik powiatowego centrum pomocy rodzinie powiatu zobowiązanego do finansowania pobytu dziecka </w:t>
      </w:r>
      <w:r w:rsidR="00BC0FEF">
        <w:rPr>
          <w:rFonts w:asciiTheme="minorHAnsi" w:hAnsiTheme="minorHAnsi"/>
          <w:i/>
        </w:rPr>
        <w:br/>
      </w:r>
      <w:r w:rsidR="004642E4" w:rsidRPr="00BA37CE">
        <w:rPr>
          <w:rFonts w:asciiTheme="minorHAnsi" w:hAnsiTheme="minorHAnsi"/>
          <w:i/>
        </w:rPr>
        <w:t xml:space="preserve">w pieczy zastępczej, po zasięgnięciu opinii asystenta rodziny, a w przypadku gdy rodzinie dziecka nie został przydzielony asystent rodziny, po zasięgnięciu opinii podmiotu organizującego pracę z rodziną, </w:t>
      </w:r>
    </w:p>
    <w:p w:rsidR="004642E4" w:rsidRPr="00BA37CE" w:rsidRDefault="004642E4" w:rsidP="009C0966">
      <w:pPr>
        <w:jc w:val="both"/>
        <w:rPr>
          <w:rFonts w:asciiTheme="minorHAnsi" w:hAnsiTheme="minorHAnsi"/>
          <w:i/>
        </w:rPr>
      </w:pPr>
      <w:r w:rsidRPr="00BA37CE">
        <w:rPr>
          <w:rFonts w:asciiTheme="minorHAnsi" w:hAnsiTheme="minorHAnsi"/>
          <w:i/>
        </w:rPr>
        <w:t>może dochodzić na rzecz dziecka przebywającego w pieczy zastępczej świadczeń alimentacyjnych.</w:t>
      </w:r>
    </w:p>
    <w:p w:rsidR="00C929E7" w:rsidRPr="00BA37CE" w:rsidRDefault="004642E4" w:rsidP="009C0966">
      <w:pPr>
        <w:jc w:val="both"/>
        <w:rPr>
          <w:rFonts w:asciiTheme="minorHAnsi" w:hAnsiTheme="minorHAnsi"/>
          <w:i/>
        </w:rPr>
      </w:pPr>
      <w:r w:rsidRPr="00BA37CE">
        <w:rPr>
          <w:rFonts w:asciiTheme="minorHAnsi" w:hAnsiTheme="minorHAnsi"/>
          <w:i/>
        </w:rPr>
        <w:t xml:space="preserve"> </w:t>
      </w:r>
      <w:r w:rsidRPr="00BA37CE">
        <w:rPr>
          <w:rFonts w:asciiTheme="minorHAnsi" w:hAnsiTheme="minorHAnsi"/>
          <w:i/>
        </w:rPr>
        <w:tab/>
      </w:r>
      <w:r w:rsidRPr="00BA37CE">
        <w:rPr>
          <w:rFonts w:asciiTheme="minorHAnsi" w:hAnsiTheme="minorHAnsi" w:cs="Arial"/>
          <w:i/>
        </w:rPr>
        <w:t xml:space="preserve">W myśl art. 38 ust.2  </w:t>
      </w:r>
      <w:r w:rsidRPr="00BA37CE">
        <w:rPr>
          <w:rFonts w:asciiTheme="minorHAnsi" w:hAnsiTheme="minorHAnsi"/>
          <w:i/>
        </w:rPr>
        <w:t>Kierownik powiatowego centrum pomocy rodzinie powiatu zobowiązanego do finansowania pobytu dziecka w pieczy zastępczej jest zobowiązany dochodzić świadczeń alimentacyjnych, w przypadku gdy od umieszczenia dziecka w pieczy zastępczej upłynął rok.</w:t>
      </w:r>
    </w:p>
    <w:p w:rsidR="00C929E7" w:rsidRPr="00BA37CE" w:rsidRDefault="00C929E7" w:rsidP="009C0966">
      <w:pPr>
        <w:ind w:firstLine="708"/>
        <w:jc w:val="both"/>
        <w:rPr>
          <w:rFonts w:asciiTheme="minorHAnsi" w:hAnsiTheme="minorHAnsi" w:cs="Arial"/>
          <w:i/>
        </w:rPr>
      </w:pPr>
      <w:r w:rsidRPr="00BA37CE">
        <w:rPr>
          <w:rFonts w:asciiTheme="minorHAnsi" w:hAnsiTheme="minorHAnsi" w:cs="Arial"/>
          <w:i/>
        </w:rPr>
        <w:t xml:space="preserve">Zgodnie z art. 38 ust.3   w przypadkach, o których mowa w ust. 1 i 2, w postępowaniu przed sądem do kierownika powiatowego centrum pomocy rodzinie stosuje się odpowiednio przepisy </w:t>
      </w:r>
      <w:r w:rsidR="00F5655E" w:rsidRPr="00BA37CE">
        <w:rPr>
          <w:rFonts w:asciiTheme="minorHAnsi" w:hAnsiTheme="minorHAnsi" w:cs="Arial"/>
          <w:i/>
        </w:rPr>
        <w:br/>
      </w:r>
      <w:r w:rsidRPr="00BA37CE">
        <w:rPr>
          <w:rFonts w:asciiTheme="minorHAnsi" w:hAnsiTheme="minorHAnsi" w:cs="Arial"/>
          <w:i/>
        </w:rPr>
        <w:t>o udziale prokuratora w postępowaniu cywilnym.</w:t>
      </w:r>
    </w:p>
    <w:p w:rsidR="00C929E7" w:rsidRPr="00BA37CE" w:rsidRDefault="00C929E7" w:rsidP="00C929E7">
      <w:pPr>
        <w:ind w:firstLine="708"/>
        <w:jc w:val="both"/>
        <w:rPr>
          <w:rFonts w:asciiTheme="minorHAnsi" w:hAnsiTheme="minorHAnsi" w:cs="Arial"/>
          <w:i/>
        </w:rPr>
      </w:pPr>
    </w:p>
    <w:p w:rsidR="006E1E07" w:rsidRPr="00BA37CE" w:rsidRDefault="00CB17A7" w:rsidP="000B0436">
      <w:pPr>
        <w:pStyle w:val="Akapitzlist"/>
        <w:numPr>
          <w:ilvl w:val="0"/>
          <w:numId w:val="14"/>
        </w:numPr>
        <w:spacing w:line="276" w:lineRule="auto"/>
        <w:contextualSpacing/>
        <w:jc w:val="both"/>
        <w:rPr>
          <w:rFonts w:asciiTheme="minorHAnsi" w:eastAsia="Calibri" w:hAnsiTheme="minorHAnsi"/>
          <w:b/>
          <w:i/>
          <w:lang w:eastAsia="en-US"/>
        </w:rPr>
      </w:pPr>
      <w:r w:rsidRPr="00BA37CE">
        <w:rPr>
          <w:rFonts w:asciiTheme="minorHAnsi" w:eastAsia="Calibri" w:hAnsiTheme="minorHAnsi"/>
          <w:b/>
          <w:i/>
          <w:lang w:eastAsia="en-US"/>
        </w:rPr>
        <w:t>n</w:t>
      </w:r>
      <w:r w:rsidR="006E1E07" w:rsidRPr="00BA37CE">
        <w:rPr>
          <w:rFonts w:asciiTheme="minorHAnsi" w:eastAsia="Calibri" w:hAnsiTheme="minorHAnsi"/>
          <w:b/>
          <w:i/>
          <w:lang w:eastAsia="en-US"/>
        </w:rPr>
        <w:t>a rzecz dzieci umieszczonych w rodzinnej pieczy zastępczej</w:t>
      </w:r>
    </w:p>
    <w:p w:rsidR="00321EBD" w:rsidRPr="00BA37CE" w:rsidRDefault="00321EBD" w:rsidP="00BA37CE">
      <w:pPr>
        <w:ind w:firstLine="426"/>
        <w:contextualSpacing/>
        <w:jc w:val="both"/>
        <w:rPr>
          <w:rFonts w:asciiTheme="minorHAnsi" w:hAnsiTheme="minorHAnsi"/>
        </w:rPr>
      </w:pPr>
      <w:r w:rsidRPr="00BA37CE">
        <w:rPr>
          <w:rFonts w:asciiTheme="minorHAnsi" w:hAnsiTheme="minorHAnsi"/>
        </w:rPr>
        <w:t>Przygotowano 7 powództw wobec 5 rodziców biologicznych, które zostały skierowane do Sądu Rejonowego w Częstochowie na rzecz 7 dzieci przebywa</w:t>
      </w:r>
      <w:r w:rsidR="005A0460">
        <w:rPr>
          <w:rFonts w:asciiTheme="minorHAnsi" w:hAnsiTheme="minorHAnsi"/>
        </w:rPr>
        <w:t>jących w rodzinach zastępczych</w:t>
      </w:r>
      <w:r w:rsidRPr="00BA37CE">
        <w:rPr>
          <w:rFonts w:asciiTheme="minorHAnsi" w:hAnsiTheme="minorHAnsi"/>
        </w:rPr>
        <w:t xml:space="preserve"> na terenie Powiatu Częstochowskiego. </w:t>
      </w:r>
    </w:p>
    <w:p w:rsidR="00321EBD" w:rsidRPr="00BA37CE" w:rsidRDefault="00321EBD" w:rsidP="00BA37CE">
      <w:pPr>
        <w:spacing w:after="200"/>
        <w:ind w:firstLine="426"/>
        <w:contextualSpacing/>
        <w:jc w:val="both"/>
        <w:rPr>
          <w:rFonts w:asciiTheme="minorHAnsi" w:hAnsiTheme="minorHAnsi"/>
        </w:rPr>
      </w:pPr>
      <w:r w:rsidRPr="00BA37CE">
        <w:rPr>
          <w:rFonts w:asciiTheme="minorHAnsi" w:hAnsiTheme="minorHAnsi"/>
        </w:rPr>
        <w:t xml:space="preserve">Wytoczone postępowania zakończyły się zasądzeniem alimentów </w:t>
      </w:r>
      <w:r w:rsidR="00BC0FEF">
        <w:rPr>
          <w:rFonts w:asciiTheme="minorHAnsi" w:hAnsiTheme="minorHAnsi"/>
        </w:rPr>
        <w:t>od</w:t>
      </w:r>
      <w:r w:rsidRPr="00BA37CE">
        <w:rPr>
          <w:rFonts w:asciiTheme="minorHAnsi" w:hAnsiTheme="minorHAnsi"/>
        </w:rPr>
        <w:t xml:space="preserve"> 5 rodziców biologicznych w wysokościach od 100 zł do 200 zł (w 1 przypadku – 100 zł, a w 4 przypadkach po 200 zł).</w:t>
      </w:r>
    </w:p>
    <w:p w:rsidR="00321EBD" w:rsidRPr="00BA37CE" w:rsidRDefault="00321EBD" w:rsidP="00BA37CE">
      <w:pPr>
        <w:spacing w:after="200"/>
        <w:ind w:firstLine="426"/>
        <w:contextualSpacing/>
        <w:jc w:val="both"/>
        <w:rPr>
          <w:rFonts w:asciiTheme="minorHAnsi" w:hAnsiTheme="minorHAnsi"/>
        </w:rPr>
      </w:pPr>
      <w:r w:rsidRPr="00BA37CE">
        <w:rPr>
          <w:rFonts w:asciiTheme="minorHAnsi" w:hAnsiTheme="minorHAnsi"/>
        </w:rPr>
        <w:t>Skierowano 2 wnioski do Sądu Rejonowego w Częstochowie o zmianę wyroku w części dotyczącej osoby uprawnionej do pobierania alimentów zasądzonych na rzecz małoletnich.</w:t>
      </w:r>
    </w:p>
    <w:p w:rsidR="00321EBD" w:rsidRPr="00BA37CE" w:rsidRDefault="00321EBD" w:rsidP="00D81E48">
      <w:pPr>
        <w:spacing w:after="200"/>
        <w:ind w:firstLine="426"/>
        <w:contextualSpacing/>
        <w:jc w:val="both"/>
        <w:rPr>
          <w:rFonts w:asciiTheme="minorHAnsi" w:hAnsiTheme="minorHAnsi"/>
        </w:rPr>
      </w:pPr>
      <w:r w:rsidRPr="00BA37CE">
        <w:rPr>
          <w:rFonts w:asciiTheme="minorHAnsi" w:hAnsiTheme="minorHAnsi"/>
        </w:rPr>
        <w:t>W 1 przypadku Sąd Rejonowy odrzucił przedmiotowy wniosek natomiast w 1 przypadku przychylił się do  w/w wniosku.</w:t>
      </w:r>
    </w:p>
    <w:p w:rsidR="00321EBD" w:rsidRDefault="00321EBD" w:rsidP="00BA37CE">
      <w:pPr>
        <w:spacing w:after="200"/>
        <w:ind w:firstLine="426"/>
        <w:contextualSpacing/>
        <w:jc w:val="both"/>
        <w:rPr>
          <w:rFonts w:asciiTheme="minorHAnsi" w:hAnsiTheme="minorHAnsi" w:cstheme="minorHAnsi"/>
        </w:rPr>
      </w:pPr>
      <w:r w:rsidRPr="00BA37CE">
        <w:rPr>
          <w:rFonts w:asciiTheme="minorHAnsi" w:hAnsiTheme="minorHAnsi" w:cstheme="minorHAnsi"/>
        </w:rPr>
        <w:t xml:space="preserve">  W związku z zasądzeniem alimentów, rodziny zastępcze zobowiązane zostały do występowania do komornika z wnioskiem o wszczęcie postępowania egzekucyjnego przeciwko dłużnikowi, w przypadku, gdy rodzic biologiczny nie wywiązuje się z tego obowiązku.</w:t>
      </w:r>
    </w:p>
    <w:p w:rsidR="000D41BF" w:rsidRPr="00BA37CE" w:rsidRDefault="000D41BF" w:rsidP="008214B1">
      <w:pPr>
        <w:spacing w:line="276" w:lineRule="auto"/>
        <w:contextualSpacing/>
        <w:jc w:val="both"/>
        <w:rPr>
          <w:rFonts w:asciiTheme="minorHAnsi" w:hAnsiTheme="minorHAnsi" w:cstheme="minorHAnsi"/>
        </w:rPr>
      </w:pPr>
    </w:p>
    <w:p w:rsidR="004F0120" w:rsidRPr="00BA37CE" w:rsidRDefault="004F0120" w:rsidP="000B0436">
      <w:pPr>
        <w:pStyle w:val="Akapitzlist"/>
        <w:numPr>
          <w:ilvl w:val="0"/>
          <w:numId w:val="14"/>
        </w:numPr>
        <w:spacing w:line="276" w:lineRule="auto"/>
        <w:jc w:val="both"/>
        <w:rPr>
          <w:rFonts w:asciiTheme="minorHAnsi" w:hAnsiTheme="minorHAnsi" w:cs="Arial"/>
          <w:b/>
          <w:i/>
        </w:rPr>
      </w:pPr>
      <w:r w:rsidRPr="00BA37CE">
        <w:rPr>
          <w:rFonts w:asciiTheme="minorHAnsi" w:hAnsiTheme="minorHAnsi" w:cs="Arial"/>
          <w:b/>
          <w:i/>
        </w:rPr>
        <w:t xml:space="preserve">na rzecz dzieci umieszczonych w instytucjonalnej pieczy zastępczej. </w:t>
      </w:r>
    </w:p>
    <w:p w:rsidR="00EE3995" w:rsidRPr="00BA37CE" w:rsidRDefault="0083203D" w:rsidP="00BA37CE">
      <w:pPr>
        <w:jc w:val="both"/>
        <w:rPr>
          <w:rFonts w:asciiTheme="minorHAnsi" w:hAnsiTheme="minorHAnsi"/>
        </w:rPr>
      </w:pPr>
      <w:r>
        <w:rPr>
          <w:rFonts w:asciiTheme="minorHAnsi" w:hAnsiTheme="minorHAnsi"/>
        </w:rPr>
        <w:t xml:space="preserve">W Sądzie Rejonowym </w:t>
      </w:r>
      <w:r w:rsidR="008214B1">
        <w:rPr>
          <w:rFonts w:asciiTheme="minorHAnsi" w:hAnsiTheme="minorHAnsi"/>
        </w:rPr>
        <w:t>w Częstochowie w</w:t>
      </w:r>
      <w:r w:rsidR="00EE3995" w:rsidRPr="00BA37CE">
        <w:rPr>
          <w:rFonts w:asciiTheme="minorHAnsi" w:hAnsiTheme="minorHAnsi"/>
        </w:rPr>
        <w:t>ytoczono 4 powództwa wobec 4 biologicznych rodziców na</w:t>
      </w:r>
      <w:r w:rsidR="008214B1">
        <w:rPr>
          <w:rFonts w:asciiTheme="minorHAnsi" w:hAnsiTheme="minorHAnsi"/>
        </w:rPr>
        <w:t xml:space="preserve"> rzecz 4 dzieci przebywających </w:t>
      </w:r>
      <w:r w:rsidR="00EE3995" w:rsidRPr="00BA37CE">
        <w:rPr>
          <w:rFonts w:asciiTheme="minorHAnsi" w:hAnsiTheme="minorHAnsi"/>
        </w:rPr>
        <w:t xml:space="preserve">w placówkach opiekuńczo – wychowawczych. W związku </w:t>
      </w:r>
      <w:r w:rsidR="00BA4131">
        <w:rPr>
          <w:rFonts w:asciiTheme="minorHAnsi" w:hAnsiTheme="minorHAnsi"/>
        </w:rPr>
        <w:br/>
      </w:r>
      <w:r w:rsidR="00EE3995" w:rsidRPr="00BA37CE">
        <w:rPr>
          <w:rFonts w:asciiTheme="minorHAnsi" w:hAnsiTheme="minorHAnsi"/>
        </w:rPr>
        <w:t xml:space="preserve">z wytoczonymi powództwami Sąd we wszystkich sprawach zasądził alimenty w wysokości po 50 zł. od każdego z rodziców (2 rodziców biologicznych na rzecz 3 dzieci </w:t>
      </w:r>
      <w:r w:rsidR="008214B1">
        <w:rPr>
          <w:rFonts w:asciiTheme="minorHAnsi" w:hAnsiTheme="minorHAnsi"/>
        </w:rPr>
        <w:br/>
      </w:r>
      <w:r w:rsidR="00BA4131">
        <w:rPr>
          <w:rFonts w:asciiTheme="minorHAnsi" w:hAnsiTheme="minorHAnsi"/>
        </w:rPr>
        <w:t>(</w:t>
      </w:r>
      <w:r w:rsidR="00EE3995" w:rsidRPr="00BA37CE">
        <w:rPr>
          <w:rFonts w:asciiTheme="minorHAnsi" w:hAnsiTheme="minorHAnsi"/>
        </w:rPr>
        <w:t>2 dzieci – Dom Dziecka w Chorzenicach, 1 dziecko – Dom dla Dzieci „S</w:t>
      </w:r>
      <w:r w:rsidR="00BA4131">
        <w:rPr>
          <w:rFonts w:asciiTheme="minorHAnsi" w:hAnsiTheme="minorHAnsi"/>
        </w:rPr>
        <w:t>łoneczny” w Chorzenicach),</w:t>
      </w:r>
      <w:r w:rsidR="00EE3995" w:rsidRPr="00BA37CE">
        <w:rPr>
          <w:rFonts w:asciiTheme="minorHAnsi" w:hAnsiTheme="minorHAnsi"/>
        </w:rPr>
        <w:t xml:space="preserve"> </w:t>
      </w:r>
      <w:r w:rsidR="008214B1">
        <w:rPr>
          <w:rFonts w:asciiTheme="minorHAnsi" w:hAnsiTheme="minorHAnsi"/>
        </w:rPr>
        <w:br/>
      </w:r>
      <w:r w:rsidR="00EE3995" w:rsidRPr="00BA37CE">
        <w:rPr>
          <w:rFonts w:asciiTheme="minorHAnsi" w:hAnsiTheme="minorHAnsi"/>
        </w:rPr>
        <w:t>2 rodziców biologicznych - 1 dziecko – Placówka Opiekuńczo – Wychowawcza w Blachowni).</w:t>
      </w:r>
    </w:p>
    <w:p w:rsidR="00EE3995" w:rsidRPr="00BA37CE" w:rsidRDefault="00EE3995" w:rsidP="00AD7133">
      <w:pPr>
        <w:ind w:firstLine="708"/>
        <w:jc w:val="both"/>
        <w:rPr>
          <w:rFonts w:asciiTheme="minorHAnsi" w:hAnsiTheme="minorHAnsi"/>
        </w:rPr>
      </w:pPr>
      <w:r w:rsidRPr="00BA37CE">
        <w:rPr>
          <w:rFonts w:asciiTheme="minorHAnsi" w:hAnsiTheme="minorHAnsi"/>
        </w:rPr>
        <w:t xml:space="preserve">Ponadto od 3 rodziców biologicznych 4 dzieci przyjętych w 2015 r. do placówek opiekuńczo – wychowawczych, obowiązek alimentacyjny ustalony został przed umieszczeniem dzieci </w:t>
      </w:r>
      <w:r w:rsidRPr="00BA37CE">
        <w:rPr>
          <w:rFonts w:asciiTheme="minorHAnsi" w:hAnsiTheme="minorHAnsi"/>
        </w:rPr>
        <w:br/>
        <w:t>w instytucjonalnej pieczy zastępczej (3 dzieci – Dom Dziecka w Chorzenicach, 1 dziecko – Dom dla Dzieci „Słoneczny” w Chorzenicach)</w:t>
      </w:r>
    </w:p>
    <w:p w:rsidR="00EE3995" w:rsidRDefault="00EE3995" w:rsidP="00BA37CE">
      <w:pPr>
        <w:jc w:val="both"/>
        <w:rPr>
          <w:rFonts w:asciiTheme="minorHAnsi" w:hAnsiTheme="minorHAnsi"/>
        </w:rPr>
      </w:pPr>
      <w:r w:rsidRPr="00BA37CE">
        <w:rPr>
          <w:rFonts w:asciiTheme="minorHAnsi" w:hAnsiTheme="minorHAnsi"/>
        </w:rPr>
        <w:t xml:space="preserve">W każdym z ww. przypadków rodzice biologiczni nie wywiązują się ze zobowiązań alimentacyjnych. </w:t>
      </w:r>
      <w:r w:rsidRPr="00BA37CE">
        <w:rPr>
          <w:rFonts w:asciiTheme="minorHAnsi" w:hAnsiTheme="minorHAnsi"/>
        </w:rPr>
        <w:br/>
        <w:t xml:space="preserve">W związku z czym Dyrektorzy Centrów Administracyjnych Obsługi Placówek Opiekuńczo – Wychowawczych na bieżąco składają do komornika sądowego  wnioski o egzekucję należności. Dotychczas udało się wyegzekwować w części zasądzone alimenty od 2 rodziców biologicznych </w:t>
      </w:r>
      <w:r w:rsidRPr="00BA37CE">
        <w:rPr>
          <w:rFonts w:asciiTheme="minorHAnsi" w:hAnsiTheme="minorHAnsi"/>
        </w:rPr>
        <w:br/>
        <w:t xml:space="preserve">(1 sprawa dotyczy dziecka umieszczonego w Placówce Opiekuńczo - Wychowawczej w Blachowni, </w:t>
      </w:r>
      <w:r w:rsidRPr="00BA37CE">
        <w:rPr>
          <w:rFonts w:asciiTheme="minorHAnsi" w:hAnsiTheme="minorHAnsi"/>
        </w:rPr>
        <w:br/>
        <w:t>1 sprawa dotyczy dziecka umieszczonego w Domu Dziecka w Chorzenicach).</w:t>
      </w:r>
    </w:p>
    <w:p w:rsidR="004F0120" w:rsidRPr="00BA37CE" w:rsidRDefault="004F0120" w:rsidP="00A43340">
      <w:pPr>
        <w:spacing w:line="276" w:lineRule="auto"/>
        <w:jc w:val="both"/>
        <w:rPr>
          <w:rFonts w:asciiTheme="minorHAnsi" w:hAnsiTheme="minorHAnsi" w:cs="Arial"/>
        </w:rPr>
      </w:pPr>
    </w:p>
    <w:p w:rsidR="00204BCD" w:rsidRPr="00BA37CE" w:rsidRDefault="00204BCD" w:rsidP="000B0436">
      <w:pPr>
        <w:numPr>
          <w:ilvl w:val="0"/>
          <w:numId w:val="39"/>
        </w:numPr>
        <w:spacing w:after="200" w:line="276" w:lineRule="auto"/>
        <w:ind w:left="426" w:hanging="426"/>
        <w:jc w:val="both"/>
        <w:rPr>
          <w:rFonts w:asciiTheme="minorHAnsi" w:eastAsia="Calibri" w:hAnsiTheme="minorHAnsi"/>
          <w:b/>
          <w:i/>
          <w:lang w:eastAsia="en-US"/>
        </w:rPr>
      </w:pPr>
      <w:r w:rsidRPr="00BA37CE">
        <w:rPr>
          <w:rFonts w:asciiTheme="minorHAnsi" w:eastAsia="Calibri" w:hAnsiTheme="minorHAnsi"/>
          <w:b/>
          <w:i/>
          <w:lang w:eastAsia="en-US"/>
        </w:rPr>
        <w:t>Finansowanie:</w:t>
      </w:r>
    </w:p>
    <w:p w:rsidR="00204BCD" w:rsidRPr="00BA37CE" w:rsidRDefault="00204BCD" w:rsidP="000B0436">
      <w:pPr>
        <w:numPr>
          <w:ilvl w:val="0"/>
          <w:numId w:val="8"/>
        </w:numPr>
        <w:spacing w:after="200"/>
        <w:ind w:left="426" w:hanging="426"/>
        <w:jc w:val="both"/>
        <w:rPr>
          <w:rFonts w:asciiTheme="minorHAnsi" w:eastAsia="Calibri" w:hAnsiTheme="minorHAnsi"/>
          <w:b/>
          <w:i/>
          <w:lang w:eastAsia="en-US"/>
        </w:rPr>
      </w:pPr>
      <w:r w:rsidRPr="00BA37CE">
        <w:rPr>
          <w:rFonts w:asciiTheme="minorHAnsi" w:eastAsia="Calibri" w:hAnsiTheme="minorHAnsi"/>
          <w:b/>
          <w:i/>
          <w:lang w:eastAsia="en-US"/>
        </w:rPr>
        <w:t xml:space="preserve">świadczeń pieniężnych dotyczących dzieci z terenu powiatu, umieszczonych </w:t>
      </w:r>
      <w:r w:rsidRPr="00BA37CE">
        <w:rPr>
          <w:rFonts w:asciiTheme="minorHAnsi" w:eastAsia="Calibri" w:hAnsiTheme="minorHAnsi"/>
          <w:b/>
          <w:i/>
          <w:lang w:eastAsia="en-US"/>
        </w:rPr>
        <w:br/>
        <w:t>w rodzinach zastępczych, rodzinnych domach dziecka, placówkach opiekuńczo – wychowawczych, regionalnych placówkach opiekuńczo – terapeutycznych, interwencyjnych ośrodkach preadopcyjnych lub rodzinach pomocowych, na jego terenie lub na terenie innego powiatu</w:t>
      </w:r>
    </w:p>
    <w:p w:rsidR="002D7758" w:rsidRPr="00BA37CE" w:rsidRDefault="002D7758" w:rsidP="000B0436">
      <w:pPr>
        <w:numPr>
          <w:ilvl w:val="0"/>
          <w:numId w:val="12"/>
        </w:numPr>
        <w:spacing w:after="200" w:line="276" w:lineRule="auto"/>
        <w:ind w:left="426" w:hanging="426"/>
        <w:jc w:val="both"/>
        <w:rPr>
          <w:rFonts w:asciiTheme="minorHAnsi" w:hAnsiTheme="minorHAnsi"/>
          <w:b/>
          <w:lang w:eastAsia="en-US"/>
        </w:rPr>
      </w:pPr>
      <w:r w:rsidRPr="00BA37CE">
        <w:rPr>
          <w:rFonts w:asciiTheme="minorHAnsi" w:hAnsiTheme="minorHAnsi"/>
          <w:b/>
          <w:lang w:eastAsia="en-US"/>
        </w:rPr>
        <w:t>RODZINNA PIECZA ZASTĘPCZA</w:t>
      </w:r>
    </w:p>
    <w:p w:rsidR="005A4A94" w:rsidRPr="00BA37CE" w:rsidRDefault="005A4A94" w:rsidP="00BA37CE">
      <w:pPr>
        <w:ind w:firstLine="708"/>
        <w:jc w:val="both"/>
        <w:rPr>
          <w:rFonts w:asciiTheme="minorHAnsi" w:eastAsia="Calibri" w:hAnsiTheme="minorHAnsi"/>
          <w:i/>
        </w:rPr>
      </w:pPr>
      <w:r w:rsidRPr="00BA37CE">
        <w:rPr>
          <w:rFonts w:asciiTheme="minorHAnsi" w:eastAsia="Calibri" w:hAnsiTheme="minorHAnsi"/>
          <w:i/>
        </w:rPr>
        <w:t>Rodzinie zastępczej na każde umieszczone dziecko, przysługuje świadczenie na pokrycie kosztów jego utrzymania (świadczenie mające charakter obligatoryjny), nie niższe niż kwota:</w:t>
      </w:r>
    </w:p>
    <w:p w:rsidR="005A4A94" w:rsidRPr="00BA37CE" w:rsidRDefault="005A4A94" w:rsidP="000B0436">
      <w:pPr>
        <w:pStyle w:val="Akapitzlist"/>
        <w:numPr>
          <w:ilvl w:val="0"/>
          <w:numId w:val="35"/>
        </w:numPr>
        <w:contextualSpacing/>
        <w:jc w:val="both"/>
        <w:rPr>
          <w:rFonts w:asciiTheme="minorHAnsi" w:eastAsia="Calibri" w:hAnsiTheme="minorHAnsi"/>
          <w:i/>
        </w:rPr>
      </w:pPr>
      <w:r w:rsidRPr="00BA37CE">
        <w:rPr>
          <w:rFonts w:asciiTheme="minorHAnsi" w:eastAsia="Calibri" w:hAnsiTheme="minorHAnsi"/>
          <w:i/>
        </w:rPr>
        <w:t>660 zł miesięcznie – w przypadku dziecka umieszczonego w rodzinie zastępczej spokrewnionej,</w:t>
      </w:r>
    </w:p>
    <w:p w:rsidR="005A4A94" w:rsidRPr="00BA37CE" w:rsidRDefault="005A4A94" w:rsidP="000B0436">
      <w:pPr>
        <w:pStyle w:val="Akapitzlist"/>
        <w:numPr>
          <w:ilvl w:val="0"/>
          <w:numId w:val="35"/>
        </w:numPr>
        <w:contextualSpacing/>
        <w:jc w:val="both"/>
        <w:rPr>
          <w:rFonts w:asciiTheme="minorHAnsi" w:eastAsia="Calibri" w:hAnsiTheme="minorHAnsi"/>
          <w:i/>
        </w:rPr>
      </w:pPr>
      <w:r w:rsidRPr="00BA37CE">
        <w:rPr>
          <w:rFonts w:asciiTheme="minorHAnsi" w:eastAsia="Calibri" w:hAnsiTheme="minorHAnsi"/>
          <w:i/>
        </w:rPr>
        <w:t>1 000 zł miesięcznie – w przypadku dziecka umieszczonego w rodzinie zastępczej zawodowej, rodzinie zastępczej niezawodowej lub rodzinnym domu dziecka.</w:t>
      </w:r>
    </w:p>
    <w:p w:rsidR="005A4A94" w:rsidRPr="00BA37CE" w:rsidRDefault="005A4A94" w:rsidP="00BA37CE">
      <w:pPr>
        <w:ind w:firstLine="709"/>
        <w:jc w:val="both"/>
        <w:rPr>
          <w:rFonts w:asciiTheme="minorHAnsi" w:hAnsiTheme="minorHAnsi" w:cs="Calibri"/>
          <w:i/>
        </w:rPr>
      </w:pPr>
    </w:p>
    <w:p w:rsidR="005A4A94" w:rsidRPr="00BA37CE" w:rsidRDefault="005A4A94" w:rsidP="00BA37CE">
      <w:pPr>
        <w:ind w:firstLine="709"/>
        <w:jc w:val="both"/>
        <w:rPr>
          <w:rFonts w:asciiTheme="minorHAnsi" w:hAnsiTheme="minorHAnsi" w:cs="Calibri"/>
          <w:i/>
        </w:rPr>
      </w:pPr>
      <w:r w:rsidRPr="00BA37CE">
        <w:rPr>
          <w:rFonts w:asciiTheme="minorHAnsi" w:hAnsiTheme="minorHAnsi" w:cs="Calibri"/>
          <w:i/>
        </w:rPr>
        <w:t>Zgodnie z art. 80 ust. 1 pkt 2 ustawy z dnia 9 czerwca 2011 roku o wspieraniu rodziny</w:t>
      </w:r>
      <w:r w:rsidRPr="00BA37CE">
        <w:rPr>
          <w:rFonts w:asciiTheme="minorHAnsi" w:hAnsiTheme="minorHAnsi" w:cs="Calibri"/>
          <w:i/>
        </w:rPr>
        <w:br/>
        <w:t>i systemie pieczy zastępczej (j. t. Dz. U. z 2015 r., poz. 332 z późn. zm.</w:t>
      </w:r>
      <w:r w:rsidR="00D81E48">
        <w:rPr>
          <w:rFonts w:asciiTheme="minorHAnsi" w:hAnsiTheme="minorHAnsi" w:cs="Calibri"/>
          <w:i/>
        </w:rPr>
        <w:t>)</w:t>
      </w:r>
      <w:r w:rsidRPr="00BA37CE">
        <w:rPr>
          <w:rFonts w:asciiTheme="minorHAnsi" w:hAnsiTheme="minorHAnsi" w:cs="Calibri"/>
          <w:i/>
        </w:rPr>
        <w:t xml:space="preserve">, rodzinie zastępczej na każde umieszczone dziecko, przysługuje świadczenie na pokrycie kosztów jego utrzymania nie niższe niż kwota 660 zł (w przypadku dziecka umieszczonego w rodzinie zastępczej spokrewnionej) oraz 1 000 zł (w przypadku dziecka umieszczonego w rodzinie zastępczej niezawodowej). </w:t>
      </w:r>
    </w:p>
    <w:p w:rsidR="005A4A94" w:rsidRPr="00BA37CE" w:rsidRDefault="005A4A94" w:rsidP="00BA37CE">
      <w:pPr>
        <w:jc w:val="both"/>
        <w:rPr>
          <w:rFonts w:asciiTheme="minorHAnsi" w:hAnsiTheme="minorHAnsi" w:cs="Calibri"/>
          <w:i/>
        </w:rPr>
      </w:pPr>
    </w:p>
    <w:p w:rsidR="00A136BF" w:rsidRPr="00BA37CE" w:rsidRDefault="00A136BF" w:rsidP="00BA37CE">
      <w:pPr>
        <w:jc w:val="both"/>
        <w:rPr>
          <w:rFonts w:asciiTheme="minorHAnsi" w:hAnsiTheme="minorHAnsi" w:cs="Calibri"/>
          <w:i/>
        </w:rPr>
      </w:pPr>
      <w:r w:rsidRPr="00BA37CE">
        <w:rPr>
          <w:rFonts w:asciiTheme="minorHAnsi" w:eastAsia="Calibri" w:hAnsiTheme="minorHAnsi"/>
        </w:rPr>
        <w:t>Tab. 2 - Liczba rodzin zastępczych</w:t>
      </w:r>
      <w:r w:rsidR="00CC1445" w:rsidRPr="00BA37CE">
        <w:rPr>
          <w:rFonts w:asciiTheme="minorHAnsi" w:eastAsia="Calibri" w:hAnsiTheme="minorHAnsi"/>
        </w:rPr>
        <w:t xml:space="preserve"> i kwota zrealizowanych świadczeń na pokrycie kosztów utrzymania dziecka</w:t>
      </w:r>
    </w:p>
    <w:p w:rsidR="00A136BF" w:rsidRPr="00BA37CE" w:rsidRDefault="00A136BF" w:rsidP="00BA37CE">
      <w:pPr>
        <w:ind w:firstLine="708"/>
        <w:jc w:val="both"/>
        <w:rPr>
          <w:rFonts w:asciiTheme="minorHAnsi" w:eastAsia="Calibr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535"/>
        <w:gridCol w:w="1683"/>
        <w:gridCol w:w="1535"/>
        <w:gridCol w:w="1536"/>
      </w:tblGrid>
      <w:tr w:rsidR="00A136BF" w:rsidRPr="00BA37CE"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rPr>
                <w:rFonts w:asciiTheme="minorHAnsi" w:eastAsia="Calibri" w:hAnsiTheme="minorHAnsi"/>
              </w:rPr>
            </w:pPr>
            <w:r w:rsidRPr="00BA37CE">
              <w:rPr>
                <w:rFonts w:asciiTheme="minorHAnsi" w:eastAsia="Calibri" w:hAnsiTheme="minorHAnsi"/>
              </w:rPr>
              <w:t>Typ rodzin zastępczych</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rPr>
                <w:rFonts w:asciiTheme="minorHAnsi" w:eastAsia="Calibri" w:hAnsiTheme="minorHAnsi"/>
              </w:rPr>
            </w:pPr>
            <w:r w:rsidRPr="00BA37CE">
              <w:rPr>
                <w:rFonts w:asciiTheme="minorHAnsi" w:eastAsia="Calibri" w:hAnsiTheme="minorHAnsi"/>
              </w:rPr>
              <w:t>Liczba rodzin zastępczych</w:t>
            </w:r>
          </w:p>
        </w:tc>
        <w:tc>
          <w:tcPr>
            <w:tcW w:w="1683"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rPr>
                <w:rFonts w:asciiTheme="minorHAnsi" w:eastAsia="Calibri" w:hAnsiTheme="minorHAnsi"/>
              </w:rPr>
            </w:pPr>
            <w:r w:rsidRPr="00BA37CE">
              <w:rPr>
                <w:rFonts w:asciiTheme="minorHAnsi" w:eastAsia="Calibri" w:hAnsiTheme="minorHAnsi"/>
              </w:rPr>
              <w:t>Liczba dzieci umieszczonych w rodzinach</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rPr>
                <w:rFonts w:asciiTheme="minorHAnsi" w:eastAsia="Calibri" w:hAnsiTheme="minorHAnsi"/>
              </w:rPr>
            </w:pPr>
            <w:r w:rsidRPr="00BA37CE">
              <w:rPr>
                <w:rFonts w:asciiTheme="minorHAnsi" w:eastAsia="Calibri" w:hAnsiTheme="minorHAnsi"/>
              </w:rPr>
              <w:t>Liczba wypłaconych świadczeń</w:t>
            </w:r>
          </w:p>
        </w:tc>
        <w:tc>
          <w:tcPr>
            <w:tcW w:w="1536"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rPr>
                <w:rFonts w:asciiTheme="minorHAnsi" w:eastAsia="Calibri" w:hAnsiTheme="minorHAnsi"/>
              </w:rPr>
            </w:pPr>
            <w:r w:rsidRPr="00BA37CE">
              <w:rPr>
                <w:rFonts w:asciiTheme="minorHAnsi" w:eastAsia="Calibri" w:hAnsiTheme="minorHAnsi"/>
              </w:rPr>
              <w:t>Kw</w:t>
            </w:r>
            <w:r w:rsidR="00290093" w:rsidRPr="00BA37CE">
              <w:rPr>
                <w:rFonts w:asciiTheme="minorHAnsi" w:eastAsia="Calibri" w:hAnsiTheme="minorHAnsi"/>
              </w:rPr>
              <w:t>ota wypłaconych świadczeń w 2015</w:t>
            </w:r>
            <w:r w:rsidRPr="00BA37CE">
              <w:rPr>
                <w:rFonts w:asciiTheme="minorHAnsi" w:eastAsia="Calibri" w:hAnsiTheme="minorHAnsi"/>
              </w:rPr>
              <w:t xml:space="preserve"> roku</w:t>
            </w:r>
          </w:p>
        </w:tc>
      </w:tr>
      <w:tr w:rsidR="00A136BF" w:rsidRPr="00BA37CE"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eastAsia="Calibri" w:hAnsiTheme="minorHAnsi"/>
              </w:rPr>
            </w:pPr>
            <w:r w:rsidRPr="00BA37CE">
              <w:rPr>
                <w:rFonts w:asciiTheme="minorHAnsi" w:eastAsia="Calibri" w:hAnsiTheme="minorHAnsi"/>
              </w:rPr>
              <w:t>spokrewnione</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857C15" w:rsidP="00BA37CE">
            <w:pPr>
              <w:jc w:val="center"/>
              <w:rPr>
                <w:rFonts w:asciiTheme="minorHAnsi" w:eastAsia="Calibri" w:hAnsiTheme="minorHAnsi"/>
              </w:rPr>
            </w:pPr>
            <w:r w:rsidRPr="00BA37CE">
              <w:rPr>
                <w:rFonts w:asciiTheme="minorHAnsi" w:eastAsia="Calibri" w:hAnsiTheme="minorHAnsi"/>
              </w:rPr>
              <w:t>68</w:t>
            </w:r>
          </w:p>
        </w:tc>
        <w:tc>
          <w:tcPr>
            <w:tcW w:w="1683" w:type="dxa"/>
            <w:tcBorders>
              <w:top w:val="single" w:sz="4" w:space="0" w:color="auto"/>
              <w:left w:val="single" w:sz="4" w:space="0" w:color="auto"/>
              <w:bottom w:val="single" w:sz="4" w:space="0" w:color="auto"/>
              <w:right w:val="single" w:sz="4" w:space="0" w:color="auto"/>
            </w:tcBorders>
            <w:hideMark/>
          </w:tcPr>
          <w:p w:rsidR="00A136BF" w:rsidRPr="00BA37CE" w:rsidRDefault="00857C15" w:rsidP="00BA37CE">
            <w:pPr>
              <w:jc w:val="center"/>
              <w:rPr>
                <w:rFonts w:asciiTheme="minorHAnsi" w:eastAsia="Calibri" w:hAnsiTheme="minorHAnsi"/>
              </w:rPr>
            </w:pPr>
            <w:r w:rsidRPr="00BA37CE">
              <w:rPr>
                <w:rFonts w:asciiTheme="minorHAnsi" w:eastAsia="Calibri" w:hAnsiTheme="minorHAnsi"/>
              </w:rPr>
              <w:t>9</w:t>
            </w:r>
            <w:r w:rsidR="00CC1445" w:rsidRPr="00BA37CE">
              <w:rPr>
                <w:rFonts w:asciiTheme="minorHAnsi" w:eastAsia="Calibri" w:hAnsiTheme="minorHAnsi"/>
              </w:rPr>
              <w:t>2</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4E1C54" w:rsidP="00BA37CE">
            <w:pPr>
              <w:jc w:val="center"/>
              <w:rPr>
                <w:rFonts w:asciiTheme="minorHAnsi" w:eastAsia="Calibri" w:hAnsiTheme="minorHAnsi"/>
              </w:rPr>
            </w:pPr>
            <w:r w:rsidRPr="00BA37CE">
              <w:rPr>
                <w:rFonts w:asciiTheme="minorHAnsi" w:eastAsia="Calibri" w:hAnsiTheme="minorHAnsi"/>
              </w:rPr>
              <w:t>1051</w:t>
            </w:r>
          </w:p>
        </w:tc>
        <w:tc>
          <w:tcPr>
            <w:tcW w:w="1536" w:type="dxa"/>
            <w:tcBorders>
              <w:top w:val="single" w:sz="4" w:space="0" w:color="auto"/>
              <w:left w:val="single" w:sz="4" w:space="0" w:color="auto"/>
              <w:bottom w:val="single" w:sz="4" w:space="0" w:color="auto"/>
              <w:right w:val="single" w:sz="4" w:space="0" w:color="auto"/>
            </w:tcBorders>
            <w:hideMark/>
          </w:tcPr>
          <w:p w:rsidR="00A136BF" w:rsidRPr="00BA37CE" w:rsidRDefault="005A4A94" w:rsidP="00BA37CE">
            <w:pPr>
              <w:jc w:val="center"/>
              <w:rPr>
                <w:rFonts w:asciiTheme="minorHAnsi" w:eastAsia="Calibri" w:hAnsiTheme="minorHAnsi"/>
              </w:rPr>
            </w:pPr>
            <w:r w:rsidRPr="00BA37CE">
              <w:rPr>
                <w:rFonts w:asciiTheme="minorHAnsi" w:eastAsia="Calibri" w:hAnsiTheme="minorHAnsi"/>
              </w:rPr>
              <w:t>644 718</w:t>
            </w:r>
          </w:p>
        </w:tc>
      </w:tr>
      <w:tr w:rsidR="00A136BF" w:rsidRPr="00BA37CE"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eastAsia="Calibri" w:hAnsiTheme="minorHAnsi"/>
              </w:rPr>
            </w:pPr>
            <w:r w:rsidRPr="00BA37CE">
              <w:rPr>
                <w:rFonts w:asciiTheme="minorHAnsi" w:eastAsia="Calibri" w:hAnsiTheme="minorHAnsi"/>
              </w:rPr>
              <w:t>niezawodowe</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CC1445" w:rsidP="00BA37CE">
            <w:pPr>
              <w:jc w:val="center"/>
              <w:rPr>
                <w:rFonts w:asciiTheme="minorHAnsi" w:eastAsia="Calibri" w:hAnsiTheme="minorHAnsi"/>
              </w:rPr>
            </w:pPr>
            <w:r w:rsidRPr="00BA37CE">
              <w:rPr>
                <w:rFonts w:asciiTheme="minorHAnsi" w:eastAsia="Calibri" w:hAnsiTheme="minorHAnsi"/>
              </w:rPr>
              <w:t>38</w:t>
            </w:r>
          </w:p>
        </w:tc>
        <w:tc>
          <w:tcPr>
            <w:tcW w:w="1683" w:type="dxa"/>
            <w:tcBorders>
              <w:top w:val="single" w:sz="4" w:space="0" w:color="auto"/>
              <w:left w:val="single" w:sz="4" w:space="0" w:color="auto"/>
              <w:bottom w:val="single" w:sz="4" w:space="0" w:color="auto"/>
              <w:right w:val="single" w:sz="4" w:space="0" w:color="auto"/>
            </w:tcBorders>
            <w:hideMark/>
          </w:tcPr>
          <w:p w:rsidR="00A136BF" w:rsidRPr="00BA37CE" w:rsidRDefault="00CC1445" w:rsidP="00BA37CE">
            <w:pPr>
              <w:jc w:val="center"/>
              <w:rPr>
                <w:rFonts w:asciiTheme="minorHAnsi" w:eastAsia="Calibri" w:hAnsiTheme="minorHAnsi"/>
              </w:rPr>
            </w:pPr>
            <w:r w:rsidRPr="00BA37CE">
              <w:rPr>
                <w:rFonts w:asciiTheme="minorHAnsi" w:eastAsia="Calibri" w:hAnsiTheme="minorHAnsi"/>
              </w:rPr>
              <w:t>60</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5A4A94" w:rsidP="00BA37CE">
            <w:pPr>
              <w:jc w:val="center"/>
              <w:rPr>
                <w:rFonts w:asciiTheme="minorHAnsi" w:eastAsia="Calibri" w:hAnsiTheme="minorHAnsi"/>
              </w:rPr>
            </w:pPr>
            <w:r w:rsidRPr="00BA37CE">
              <w:rPr>
                <w:rFonts w:asciiTheme="minorHAnsi" w:eastAsia="Calibri" w:hAnsiTheme="minorHAnsi"/>
              </w:rPr>
              <w:t xml:space="preserve"> </w:t>
            </w:r>
            <w:r w:rsidR="004E1C54" w:rsidRPr="00BA37CE">
              <w:rPr>
                <w:rFonts w:asciiTheme="minorHAnsi" w:eastAsia="Calibri" w:hAnsiTheme="minorHAnsi"/>
              </w:rPr>
              <w:t>457</w:t>
            </w:r>
          </w:p>
        </w:tc>
        <w:tc>
          <w:tcPr>
            <w:tcW w:w="1536" w:type="dxa"/>
            <w:tcBorders>
              <w:top w:val="single" w:sz="4" w:space="0" w:color="auto"/>
              <w:left w:val="single" w:sz="4" w:space="0" w:color="auto"/>
              <w:bottom w:val="single" w:sz="4" w:space="0" w:color="auto"/>
              <w:right w:val="single" w:sz="4" w:space="0" w:color="auto"/>
            </w:tcBorders>
          </w:tcPr>
          <w:p w:rsidR="00A136BF" w:rsidRPr="00BA37CE" w:rsidRDefault="005A4A94" w:rsidP="00BA37CE">
            <w:pPr>
              <w:jc w:val="center"/>
              <w:rPr>
                <w:rFonts w:asciiTheme="minorHAnsi" w:eastAsia="Calibri" w:hAnsiTheme="minorHAnsi"/>
              </w:rPr>
            </w:pPr>
            <w:r w:rsidRPr="00BA37CE">
              <w:rPr>
                <w:rFonts w:asciiTheme="minorHAnsi" w:eastAsia="Calibri" w:hAnsiTheme="minorHAnsi"/>
              </w:rPr>
              <w:t>621 30</w:t>
            </w:r>
            <w:r w:rsidR="00BA4131">
              <w:rPr>
                <w:rFonts w:asciiTheme="minorHAnsi" w:eastAsia="Calibri" w:hAnsiTheme="minorHAnsi"/>
              </w:rPr>
              <w:t>1</w:t>
            </w:r>
          </w:p>
        </w:tc>
      </w:tr>
      <w:tr w:rsidR="00A136BF" w:rsidRPr="00BA37CE" w:rsidTr="00A136BF">
        <w:tc>
          <w:tcPr>
            <w:tcW w:w="160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eastAsia="Calibri" w:hAnsiTheme="minorHAnsi"/>
              </w:rPr>
            </w:pPr>
            <w:r w:rsidRPr="00BA37CE">
              <w:rPr>
                <w:rFonts w:asciiTheme="minorHAnsi" w:eastAsia="Calibri" w:hAnsiTheme="minorHAnsi"/>
              </w:rPr>
              <w:t>zawodowe</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5A4A94" w:rsidP="00BA37CE">
            <w:pPr>
              <w:jc w:val="center"/>
              <w:rPr>
                <w:rFonts w:asciiTheme="minorHAnsi" w:eastAsia="Calibri" w:hAnsiTheme="minorHAnsi"/>
              </w:rPr>
            </w:pPr>
            <w:r w:rsidRPr="00BA37CE">
              <w:rPr>
                <w:rFonts w:asciiTheme="minorHAnsi" w:eastAsia="Calibri" w:hAnsiTheme="minorHAnsi"/>
              </w:rPr>
              <w:t>1</w:t>
            </w:r>
          </w:p>
        </w:tc>
        <w:tc>
          <w:tcPr>
            <w:tcW w:w="1683"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center"/>
              <w:rPr>
                <w:rFonts w:asciiTheme="minorHAnsi" w:eastAsia="Calibri" w:hAnsiTheme="minorHAnsi"/>
              </w:rPr>
            </w:pPr>
            <w:r w:rsidRPr="00BA37CE">
              <w:rPr>
                <w:rFonts w:asciiTheme="minorHAnsi" w:eastAsia="Calibri" w:hAnsiTheme="minorHAnsi"/>
              </w:rPr>
              <w:t xml:space="preserve"> </w:t>
            </w:r>
            <w:r w:rsidR="005A4A94" w:rsidRPr="00BA37CE">
              <w:rPr>
                <w:rFonts w:asciiTheme="minorHAnsi" w:eastAsia="Calibri" w:hAnsiTheme="minorHAnsi"/>
              </w:rPr>
              <w:t>2</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5A4A94" w:rsidP="00BA37CE">
            <w:pPr>
              <w:jc w:val="center"/>
              <w:rPr>
                <w:rFonts w:asciiTheme="minorHAnsi" w:eastAsia="Calibri" w:hAnsiTheme="minorHAnsi"/>
              </w:rPr>
            </w:pPr>
            <w:r w:rsidRPr="00BA37CE">
              <w:rPr>
                <w:rFonts w:asciiTheme="minorHAnsi" w:eastAsia="Calibri" w:hAnsiTheme="minorHAnsi"/>
              </w:rPr>
              <w:t>22</w:t>
            </w:r>
          </w:p>
          <w:p w:rsidR="00A95850" w:rsidRPr="00BA37CE" w:rsidRDefault="00A95850" w:rsidP="00BA37CE">
            <w:pPr>
              <w:jc w:val="center"/>
              <w:rPr>
                <w:rFonts w:asciiTheme="minorHAnsi" w:eastAsia="Calibri" w:hAnsiTheme="minorHAnsi"/>
              </w:rPr>
            </w:pPr>
          </w:p>
        </w:tc>
        <w:tc>
          <w:tcPr>
            <w:tcW w:w="1536" w:type="dxa"/>
            <w:tcBorders>
              <w:top w:val="single" w:sz="4" w:space="0" w:color="auto"/>
              <w:left w:val="single" w:sz="4" w:space="0" w:color="auto"/>
              <w:bottom w:val="single" w:sz="4" w:space="0" w:color="auto"/>
              <w:right w:val="single" w:sz="4" w:space="0" w:color="auto"/>
            </w:tcBorders>
          </w:tcPr>
          <w:p w:rsidR="00A136BF" w:rsidRPr="00BA37CE" w:rsidRDefault="005A4A94" w:rsidP="00BA37CE">
            <w:pPr>
              <w:jc w:val="center"/>
              <w:rPr>
                <w:rFonts w:asciiTheme="minorHAnsi" w:eastAsia="Calibri" w:hAnsiTheme="minorHAnsi"/>
              </w:rPr>
            </w:pPr>
            <w:r w:rsidRPr="00BA37CE">
              <w:rPr>
                <w:rFonts w:asciiTheme="minorHAnsi" w:eastAsia="Calibri" w:hAnsiTheme="minorHAnsi"/>
              </w:rPr>
              <w:t>22 000</w:t>
            </w:r>
          </w:p>
        </w:tc>
      </w:tr>
      <w:tr w:rsidR="00CC1445" w:rsidRPr="00BA37CE" w:rsidTr="00CC1445">
        <w:tc>
          <w:tcPr>
            <w:tcW w:w="1600" w:type="dxa"/>
            <w:tcBorders>
              <w:top w:val="single" w:sz="4" w:space="0" w:color="auto"/>
              <w:left w:val="single" w:sz="4" w:space="0" w:color="auto"/>
              <w:bottom w:val="single" w:sz="4" w:space="0" w:color="auto"/>
              <w:right w:val="single" w:sz="4" w:space="0" w:color="auto"/>
            </w:tcBorders>
            <w:hideMark/>
          </w:tcPr>
          <w:p w:rsidR="00CC1445" w:rsidRPr="00BA37CE" w:rsidRDefault="00CC1445" w:rsidP="00BA37CE">
            <w:pPr>
              <w:rPr>
                <w:rFonts w:asciiTheme="minorHAnsi" w:eastAsia="Calibri" w:hAnsiTheme="minorHAnsi"/>
              </w:rPr>
            </w:pPr>
            <w:r w:rsidRPr="00BA37CE">
              <w:rPr>
                <w:rFonts w:asciiTheme="minorHAnsi" w:eastAsia="Calibri" w:hAnsiTheme="minorHAnsi"/>
              </w:rPr>
              <w:t>powierzenie pieczy na czas toczącego się postępowania</w:t>
            </w:r>
          </w:p>
        </w:tc>
        <w:tc>
          <w:tcPr>
            <w:tcW w:w="4753" w:type="dxa"/>
            <w:gridSpan w:val="3"/>
            <w:tcBorders>
              <w:top w:val="single" w:sz="4" w:space="0" w:color="auto"/>
              <w:left w:val="single" w:sz="4" w:space="0" w:color="auto"/>
              <w:bottom w:val="single" w:sz="4" w:space="0" w:color="auto"/>
              <w:right w:val="single" w:sz="4" w:space="0" w:color="auto"/>
            </w:tcBorders>
            <w:hideMark/>
          </w:tcPr>
          <w:p w:rsidR="00CC1445" w:rsidRPr="00D81E48" w:rsidRDefault="00CC1445" w:rsidP="00BA37CE">
            <w:pPr>
              <w:jc w:val="center"/>
              <w:rPr>
                <w:rFonts w:asciiTheme="minorHAnsi" w:eastAsia="Calibri" w:hAnsiTheme="minorHAnsi"/>
                <w:sz w:val="18"/>
                <w:szCs w:val="18"/>
              </w:rPr>
            </w:pPr>
            <w:r w:rsidRPr="00D81E48">
              <w:rPr>
                <w:rFonts w:asciiTheme="minorHAnsi" w:eastAsia="Calibri" w:hAnsiTheme="minorHAnsi"/>
                <w:sz w:val="18"/>
                <w:szCs w:val="18"/>
              </w:rPr>
              <w:t xml:space="preserve">Nie uwzględniono liczby rodzin i dzieci z uwagi na fakt,  że </w:t>
            </w:r>
            <w:r w:rsidR="00D81E48">
              <w:rPr>
                <w:rFonts w:asciiTheme="minorHAnsi" w:eastAsia="Calibri" w:hAnsiTheme="minorHAnsi"/>
                <w:sz w:val="18"/>
                <w:szCs w:val="18"/>
              </w:rPr>
              <w:br/>
            </w:r>
            <w:r w:rsidRPr="00D81E48">
              <w:rPr>
                <w:rFonts w:asciiTheme="minorHAnsi" w:eastAsia="Calibri" w:hAnsiTheme="minorHAnsi"/>
                <w:sz w:val="18"/>
                <w:szCs w:val="18"/>
              </w:rPr>
              <w:t xml:space="preserve">w ciągu 2015 roku funkcjonowało łącznie 15 takich rodzin, </w:t>
            </w:r>
            <w:r w:rsidR="00D81E48">
              <w:rPr>
                <w:rFonts w:asciiTheme="minorHAnsi" w:eastAsia="Calibri" w:hAnsiTheme="minorHAnsi"/>
                <w:sz w:val="18"/>
                <w:szCs w:val="18"/>
              </w:rPr>
              <w:br/>
            </w:r>
            <w:r w:rsidRPr="00D81E48">
              <w:rPr>
                <w:rFonts w:asciiTheme="minorHAnsi" w:eastAsia="Calibri" w:hAnsiTheme="minorHAnsi"/>
                <w:sz w:val="18"/>
                <w:szCs w:val="18"/>
              </w:rPr>
              <w:t xml:space="preserve">w których przebywało 19 dzieci (jednak </w:t>
            </w:r>
            <w:r w:rsidR="00497875" w:rsidRPr="00D81E48">
              <w:rPr>
                <w:rFonts w:asciiTheme="minorHAnsi" w:eastAsia="Calibri" w:hAnsiTheme="minorHAnsi"/>
                <w:sz w:val="18"/>
                <w:szCs w:val="18"/>
              </w:rPr>
              <w:t xml:space="preserve">w </w:t>
            </w:r>
            <w:r w:rsidRPr="00D81E48">
              <w:rPr>
                <w:rFonts w:asciiTheme="minorHAnsi" w:eastAsia="Calibri" w:hAnsiTheme="minorHAnsi"/>
                <w:sz w:val="18"/>
                <w:szCs w:val="18"/>
              </w:rPr>
              <w:t xml:space="preserve">trakcie trwania roku  część z nich uległa przekształceniu w rodziny zastępcze, część została uchylona a jeszcze inne pełnią jednocześnie funkcję rodziny zastępczej i sprawują pieczę nad </w:t>
            </w:r>
            <w:r w:rsidR="008214B1">
              <w:rPr>
                <w:rFonts w:asciiTheme="minorHAnsi" w:eastAsia="Calibri" w:hAnsiTheme="minorHAnsi"/>
                <w:sz w:val="18"/>
                <w:szCs w:val="18"/>
              </w:rPr>
              <w:t xml:space="preserve">innym </w:t>
            </w:r>
            <w:r w:rsidRPr="00D81E48">
              <w:rPr>
                <w:rFonts w:asciiTheme="minorHAnsi" w:eastAsia="Calibri" w:hAnsiTheme="minorHAnsi"/>
                <w:sz w:val="18"/>
                <w:szCs w:val="18"/>
              </w:rPr>
              <w:t xml:space="preserve">dzieckiem).  </w:t>
            </w:r>
          </w:p>
        </w:tc>
        <w:tc>
          <w:tcPr>
            <w:tcW w:w="1536" w:type="dxa"/>
            <w:tcBorders>
              <w:top w:val="single" w:sz="4" w:space="0" w:color="auto"/>
              <w:left w:val="single" w:sz="4" w:space="0" w:color="auto"/>
              <w:bottom w:val="single" w:sz="4" w:space="0" w:color="auto"/>
              <w:right w:val="single" w:sz="4" w:space="0" w:color="auto"/>
            </w:tcBorders>
          </w:tcPr>
          <w:p w:rsidR="00CC1445" w:rsidRPr="00BA37CE" w:rsidRDefault="00CC1445" w:rsidP="00BA37CE">
            <w:pPr>
              <w:jc w:val="center"/>
              <w:rPr>
                <w:rFonts w:asciiTheme="minorHAnsi" w:eastAsia="Calibri" w:hAnsiTheme="minorHAnsi"/>
              </w:rPr>
            </w:pPr>
            <w:r w:rsidRPr="00BA37CE">
              <w:rPr>
                <w:rFonts w:asciiTheme="minorHAnsi" w:eastAsia="Calibri" w:hAnsiTheme="minorHAnsi"/>
              </w:rPr>
              <w:t>78 130</w:t>
            </w:r>
          </w:p>
        </w:tc>
      </w:tr>
      <w:tr w:rsidR="00A136BF" w:rsidRPr="00BA37CE" w:rsidTr="00A136BF">
        <w:trPr>
          <w:trHeight w:val="70"/>
        </w:trPr>
        <w:tc>
          <w:tcPr>
            <w:tcW w:w="160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eastAsia="Calibri" w:hAnsiTheme="minorHAnsi"/>
              </w:rPr>
            </w:pPr>
            <w:r w:rsidRPr="00BA37CE">
              <w:rPr>
                <w:rFonts w:asciiTheme="minorHAnsi" w:eastAsia="Calibri" w:hAnsiTheme="minorHAnsi"/>
              </w:rPr>
              <w:t>OGÓŁEM</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CC1445" w:rsidP="00BA37CE">
            <w:pPr>
              <w:jc w:val="center"/>
              <w:rPr>
                <w:rFonts w:asciiTheme="minorHAnsi" w:eastAsia="Calibri" w:hAnsiTheme="minorHAnsi"/>
              </w:rPr>
            </w:pPr>
            <w:r w:rsidRPr="00BA37CE">
              <w:rPr>
                <w:rFonts w:asciiTheme="minorHAnsi" w:eastAsia="Calibri" w:hAnsiTheme="minorHAnsi"/>
              </w:rPr>
              <w:t>107</w:t>
            </w:r>
          </w:p>
        </w:tc>
        <w:tc>
          <w:tcPr>
            <w:tcW w:w="1683" w:type="dxa"/>
            <w:tcBorders>
              <w:top w:val="single" w:sz="4" w:space="0" w:color="auto"/>
              <w:left w:val="single" w:sz="4" w:space="0" w:color="auto"/>
              <w:bottom w:val="single" w:sz="4" w:space="0" w:color="auto"/>
              <w:right w:val="single" w:sz="4" w:space="0" w:color="auto"/>
            </w:tcBorders>
            <w:hideMark/>
          </w:tcPr>
          <w:p w:rsidR="00A136BF" w:rsidRPr="00BA37CE" w:rsidRDefault="00CC1445" w:rsidP="00BA37CE">
            <w:pPr>
              <w:jc w:val="center"/>
              <w:rPr>
                <w:rFonts w:asciiTheme="minorHAnsi" w:eastAsia="Calibri" w:hAnsiTheme="minorHAnsi"/>
              </w:rPr>
            </w:pPr>
            <w:r w:rsidRPr="00BA37CE">
              <w:rPr>
                <w:rFonts w:asciiTheme="minorHAnsi" w:eastAsia="Calibri" w:hAnsiTheme="minorHAnsi"/>
              </w:rPr>
              <w:t>154</w:t>
            </w:r>
          </w:p>
        </w:tc>
        <w:tc>
          <w:tcPr>
            <w:tcW w:w="1535" w:type="dxa"/>
            <w:tcBorders>
              <w:top w:val="single" w:sz="4" w:space="0" w:color="auto"/>
              <w:left w:val="single" w:sz="4" w:space="0" w:color="auto"/>
              <w:bottom w:val="single" w:sz="4" w:space="0" w:color="auto"/>
              <w:right w:val="single" w:sz="4" w:space="0" w:color="auto"/>
            </w:tcBorders>
            <w:hideMark/>
          </w:tcPr>
          <w:p w:rsidR="00A136BF" w:rsidRPr="00BA37CE" w:rsidRDefault="004E1C54" w:rsidP="00BA37CE">
            <w:pPr>
              <w:jc w:val="center"/>
              <w:rPr>
                <w:rFonts w:asciiTheme="minorHAnsi" w:eastAsia="Calibri" w:hAnsiTheme="minorHAnsi"/>
              </w:rPr>
            </w:pPr>
            <w:r w:rsidRPr="00BA37CE">
              <w:rPr>
                <w:rFonts w:asciiTheme="minorHAnsi" w:eastAsia="Calibri" w:hAnsiTheme="minorHAnsi"/>
              </w:rPr>
              <w:t>1530</w:t>
            </w:r>
          </w:p>
        </w:tc>
        <w:tc>
          <w:tcPr>
            <w:tcW w:w="1536" w:type="dxa"/>
            <w:tcBorders>
              <w:top w:val="single" w:sz="4" w:space="0" w:color="auto"/>
              <w:left w:val="single" w:sz="4" w:space="0" w:color="auto"/>
              <w:bottom w:val="single" w:sz="4" w:space="0" w:color="auto"/>
              <w:right w:val="single" w:sz="4" w:space="0" w:color="auto"/>
            </w:tcBorders>
          </w:tcPr>
          <w:p w:rsidR="00A136BF" w:rsidRPr="00BA37CE" w:rsidRDefault="00290093" w:rsidP="00BA37CE">
            <w:pPr>
              <w:jc w:val="center"/>
              <w:rPr>
                <w:rFonts w:asciiTheme="minorHAnsi" w:eastAsia="Calibri" w:hAnsiTheme="minorHAnsi"/>
              </w:rPr>
            </w:pPr>
            <w:r w:rsidRPr="00BA37CE">
              <w:rPr>
                <w:rFonts w:asciiTheme="minorHAnsi" w:eastAsia="Calibri" w:hAnsiTheme="minorHAnsi"/>
              </w:rPr>
              <w:t>1 366 14</w:t>
            </w:r>
            <w:r w:rsidR="00BA4131">
              <w:rPr>
                <w:rFonts w:asciiTheme="minorHAnsi" w:eastAsia="Calibri" w:hAnsiTheme="minorHAnsi"/>
              </w:rPr>
              <w:t>9</w:t>
            </w:r>
          </w:p>
        </w:tc>
      </w:tr>
    </w:tbl>
    <w:p w:rsidR="00A136BF" w:rsidRPr="00BA37CE" w:rsidRDefault="00A136BF" w:rsidP="00BA37CE">
      <w:pPr>
        <w:jc w:val="both"/>
        <w:rPr>
          <w:rFonts w:asciiTheme="minorHAnsi" w:eastAsia="Calibri" w:hAnsiTheme="minorHAnsi"/>
        </w:rPr>
      </w:pPr>
    </w:p>
    <w:p w:rsidR="00290093" w:rsidRPr="005A0460" w:rsidRDefault="008214B1" w:rsidP="005A0460">
      <w:pPr>
        <w:jc w:val="both"/>
        <w:rPr>
          <w:rFonts w:asciiTheme="minorHAnsi" w:hAnsiTheme="minorHAnsi" w:cs="Calibri"/>
          <w:i/>
        </w:rPr>
      </w:pPr>
      <w:r>
        <w:rPr>
          <w:rFonts w:asciiTheme="minorHAnsi" w:eastAsia="Calibri" w:hAnsiTheme="minorHAnsi"/>
        </w:rPr>
        <w:t>W</w:t>
      </w:r>
      <w:r w:rsidR="00290093" w:rsidRPr="00BA37CE">
        <w:rPr>
          <w:rFonts w:asciiTheme="minorHAnsi" w:eastAsia="Calibri" w:hAnsiTheme="minorHAnsi"/>
        </w:rPr>
        <w:t xml:space="preserve"> 2015 roku na wypłatę </w:t>
      </w:r>
      <w:r w:rsidR="005A0460" w:rsidRPr="00BA37CE">
        <w:rPr>
          <w:rFonts w:asciiTheme="minorHAnsi" w:eastAsia="Calibri" w:hAnsiTheme="minorHAnsi"/>
        </w:rPr>
        <w:t>świadczeń na pokrycie kosztów utrzymania dziecka</w:t>
      </w:r>
      <w:r w:rsidR="005A0460">
        <w:rPr>
          <w:rFonts w:asciiTheme="minorHAnsi" w:hAnsiTheme="minorHAnsi" w:cs="Calibri"/>
          <w:i/>
        </w:rPr>
        <w:t xml:space="preserve"> </w:t>
      </w:r>
      <w:r w:rsidR="00FB39CD" w:rsidRPr="00BA37CE">
        <w:rPr>
          <w:rFonts w:asciiTheme="minorHAnsi" w:eastAsia="Calibri" w:hAnsiTheme="minorHAnsi"/>
        </w:rPr>
        <w:t xml:space="preserve">rodzinom zastępczym </w:t>
      </w:r>
      <w:r w:rsidR="005A0460">
        <w:rPr>
          <w:rFonts w:asciiTheme="minorHAnsi" w:eastAsia="Calibri" w:hAnsiTheme="minorHAnsi"/>
        </w:rPr>
        <w:br/>
      </w:r>
      <w:r w:rsidR="00290093" w:rsidRPr="00BA37CE">
        <w:rPr>
          <w:rFonts w:asciiTheme="minorHAnsi" w:eastAsia="Calibri" w:hAnsiTheme="minorHAnsi"/>
        </w:rPr>
        <w:t xml:space="preserve">z terenu powiatu częstochowskiego </w:t>
      </w:r>
      <w:r w:rsidR="005A0460">
        <w:rPr>
          <w:rFonts w:asciiTheme="minorHAnsi" w:eastAsia="Calibri" w:hAnsiTheme="minorHAnsi"/>
        </w:rPr>
        <w:t>wypłacono</w:t>
      </w:r>
      <w:r w:rsidR="00BA4131">
        <w:rPr>
          <w:rFonts w:asciiTheme="minorHAnsi" w:eastAsia="Calibri" w:hAnsiTheme="minorHAnsi"/>
        </w:rPr>
        <w:t xml:space="preserve"> kwotę  1 366 149</w:t>
      </w:r>
      <w:r w:rsidR="00290093" w:rsidRPr="00BA37CE">
        <w:rPr>
          <w:rFonts w:asciiTheme="minorHAnsi" w:eastAsia="Calibri" w:hAnsiTheme="minorHAnsi"/>
        </w:rPr>
        <w:t xml:space="preserve"> zł.</w:t>
      </w:r>
    </w:p>
    <w:p w:rsidR="00290093" w:rsidRPr="00BA37CE" w:rsidRDefault="00290093" w:rsidP="00BA37CE">
      <w:pPr>
        <w:ind w:firstLine="708"/>
        <w:jc w:val="both"/>
        <w:rPr>
          <w:rFonts w:asciiTheme="minorHAnsi" w:eastAsia="Calibri" w:hAnsiTheme="minorHAnsi"/>
        </w:rPr>
      </w:pPr>
      <w:r w:rsidRPr="00BA37CE">
        <w:rPr>
          <w:rFonts w:asciiTheme="minorHAnsi" w:eastAsia="Calibri" w:hAnsiTheme="minorHAnsi"/>
        </w:rPr>
        <w:t>Jedna rodzina zastępcza spokrewniona zrezygnowała z wypłaty świadczenia na pokrycie kosztów utrzymania 2 dzieci umieszczonych w rodzinnej pieczy zastępczej.</w:t>
      </w:r>
    </w:p>
    <w:p w:rsidR="00A136BF" w:rsidRPr="00BA37CE" w:rsidRDefault="00A136BF" w:rsidP="00BA37CE">
      <w:pPr>
        <w:jc w:val="both"/>
        <w:rPr>
          <w:rFonts w:asciiTheme="minorHAnsi" w:eastAsia="Calibri" w:hAnsiTheme="minorHAnsi"/>
        </w:rPr>
      </w:pPr>
    </w:p>
    <w:p w:rsidR="003C5F5D" w:rsidRPr="00BA37CE" w:rsidRDefault="003C5F5D" w:rsidP="00BA37CE">
      <w:pPr>
        <w:jc w:val="both"/>
        <w:rPr>
          <w:rFonts w:asciiTheme="minorHAnsi" w:hAnsiTheme="minorHAnsi"/>
        </w:rPr>
      </w:pPr>
      <w:r w:rsidRPr="00BA37CE">
        <w:rPr>
          <w:rFonts w:asciiTheme="minorHAnsi" w:hAnsiTheme="minorHAnsi"/>
        </w:rPr>
        <w:t>W 2015 r. sąd ustanowił 8 rodzin zastępczych dla 12 dzieci w tym:</w:t>
      </w:r>
    </w:p>
    <w:p w:rsidR="003C5F5D" w:rsidRPr="00BA37CE" w:rsidRDefault="003C5F5D" w:rsidP="00BA37CE">
      <w:pPr>
        <w:ind w:firstLine="708"/>
        <w:jc w:val="both"/>
        <w:rPr>
          <w:rFonts w:asciiTheme="minorHAnsi" w:hAnsiTheme="minorHAnsi"/>
        </w:rPr>
      </w:pPr>
      <w:r w:rsidRPr="00BA37CE">
        <w:rPr>
          <w:rFonts w:asciiTheme="minorHAnsi" w:hAnsiTheme="minorHAnsi"/>
        </w:rPr>
        <w:t>- 4 rodziny zastępcze spokrewnione dla 8 dzieci,</w:t>
      </w:r>
    </w:p>
    <w:p w:rsidR="003C5F5D" w:rsidRPr="00BA37CE" w:rsidRDefault="003C5F5D" w:rsidP="00BA37CE">
      <w:pPr>
        <w:ind w:firstLine="708"/>
        <w:jc w:val="both"/>
        <w:rPr>
          <w:rFonts w:asciiTheme="minorHAnsi" w:hAnsiTheme="minorHAnsi"/>
        </w:rPr>
      </w:pPr>
      <w:r w:rsidRPr="00BA37CE">
        <w:rPr>
          <w:rFonts w:asciiTheme="minorHAnsi" w:hAnsiTheme="minorHAnsi"/>
        </w:rPr>
        <w:t>- 4 rodziny zastępcze niezawodowe dla 4 dzieci,</w:t>
      </w:r>
    </w:p>
    <w:p w:rsidR="003C5F5D" w:rsidRPr="00BA37CE" w:rsidRDefault="003C5F5D" w:rsidP="00BA37CE">
      <w:pPr>
        <w:jc w:val="both"/>
        <w:rPr>
          <w:rFonts w:asciiTheme="minorHAnsi" w:hAnsiTheme="minorHAnsi"/>
        </w:rPr>
      </w:pPr>
      <w:r w:rsidRPr="00BA37CE">
        <w:rPr>
          <w:rFonts w:asciiTheme="minorHAnsi" w:hAnsiTheme="minorHAnsi"/>
        </w:rPr>
        <w:tab/>
        <w:t>Funkcjonowało także 15 rodzin, którym Sąd powierzył pieczę nad 19 dziećmi na czas trwania postępowania (w trakcie roku 5 rodzin zostało ustanow</w:t>
      </w:r>
      <w:r w:rsidR="008214B1">
        <w:rPr>
          <w:rFonts w:asciiTheme="minorHAnsi" w:hAnsiTheme="minorHAnsi"/>
        </w:rPr>
        <w:t>ionych rodziną zastępczą i ujętych</w:t>
      </w:r>
      <w:r w:rsidRPr="00BA37CE">
        <w:rPr>
          <w:rFonts w:asciiTheme="minorHAnsi" w:hAnsiTheme="minorHAnsi"/>
        </w:rPr>
        <w:t xml:space="preserve"> powyżej) </w:t>
      </w:r>
      <w:r w:rsidRPr="00BA37CE">
        <w:rPr>
          <w:rFonts w:asciiTheme="minorHAnsi" w:hAnsiTheme="minorHAnsi"/>
        </w:rPr>
        <w:br/>
        <w:t>w tym:</w:t>
      </w:r>
    </w:p>
    <w:p w:rsidR="003C5F5D" w:rsidRPr="00BA37CE" w:rsidRDefault="003C5F5D" w:rsidP="00BA37CE">
      <w:pPr>
        <w:ind w:firstLine="708"/>
        <w:jc w:val="both"/>
        <w:rPr>
          <w:rFonts w:asciiTheme="minorHAnsi" w:hAnsiTheme="minorHAnsi"/>
        </w:rPr>
      </w:pPr>
      <w:r w:rsidRPr="00BA37CE">
        <w:rPr>
          <w:rFonts w:asciiTheme="minorHAnsi" w:hAnsiTheme="minorHAnsi"/>
        </w:rPr>
        <w:t xml:space="preserve">-10 rodzinom niezawodowym powierzył pieczę nad 11 dzieci na czas trwania  postępowania </w:t>
      </w:r>
      <w:r w:rsidRPr="00BA37CE">
        <w:rPr>
          <w:rFonts w:asciiTheme="minorHAnsi" w:hAnsiTheme="minorHAnsi"/>
        </w:rPr>
        <w:br/>
        <w:t>o ustanowienie ic</w:t>
      </w:r>
      <w:r w:rsidR="00D81E48">
        <w:rPr>
          <w:rFonts w:asciiTheme="minorHAnsi" w:hAnsiTheme="minorHAnsi"/>
        </w:rPr>
        <w:t>h rodziną zastępczą niezawodową</w:t>
      </w:r>
      <w:r w:rsidRPr="00BA37CE">
        <w:rPr>
          <w:rFonts w:asciiTheme="minorHAnsi" w:hAnsiTheme="minorHAnsi"/>
        </w:rPr>
        <w:t xml:space="preserve">, w tym: </w:t>
      </w:r>
    </w:p>
    <w:p w:rsidR="003C5F5D" w:rsidRPr="00BA37CE" w:rsidRDefault="003C5F5D" w:rsidP="00BA37CE">
      <w:pPr>
        <w:ind w:firstLine="708"/>
        <w:jc w:val="both"/>
        <w:rPr>
          <w:rFonts w:asciiTheme="minorHAnsi" w:hAnsiTheme="minorHAnsi"/>
        </w:rPr>
      </w:pPr>
      <w:r w:rsidRPr="00BA37CE">
        <w:rPr>
          <w:rFonts w:asciiTheme="minorHAnsi" w:hAnsiTheme="minorHAnsi"/>
        </w:rPr>
        <w:tab/>
        <w:t>a) 3 rodziny zostały ustanowione rodzina zastępczą niezawodową dla 3 dzieci,</w:t>
      </w:r>
    </w:p>
    <w:p w:rsidR="003C5F5D" w:rsidRPr="00BA37CE" w:rsidRDefault="003C5F5D" w:rsidP="00BA37CE">
      <w:pPr>
        <w:ind w:firstLine="708"/>
        <w:jc w:val="both"/>
        <w:rPr>
          <w:rFonts w:asciiTheme="minorHAnsi" w:hAnsiTheme="minorHAnsi"/>
        </w:rPr>
      </w:pPr>
      <w:r w:rsidRPr="00BA37CE">
        <w:rPr>
          <w:rFonts w:asciiTheme="minorHAnsi" w:hAnsiTheme="minorHAnsi"/>
        </w:rPr>
        <w:tab/>
        <w:t xml:space="preserve">b) 1 rodzina zastępcza niezawodowa otrzymała powierzenie pieczy nad 2 dzieci, które </w:t>
      </w:r>
      <w:r w:rsidRPr="00BA37CE">
        <w:rPr>
          <w:rFonts w:asciiTheme="minorHAnsi" w:hAnsiTheme="minorHAnsi"/>
        </w:rPr>
        <w:tab/>
      </w:r>
      <w:r w:rsidRPr="00BA37CE">
        <w:rPr>
          <w:rFonts w:asciiTheme="minorHAnsi" w:hAnsiTheme="minorHAnsi"/>
        </w:rPr>
        <w:tab/>
        <w:t xml:space="preserve">w trakcie postępowania zostało uchylone w wyniku powrotu dzieci pod opiekę </w:t>
      </w:r>
      <w:r w:rsidRPr="00BA37CE">
        <w:rPr>
          <w:rFonts w:asciiTheme="minorHAnsi" w:hAnsiTheme="minorHAnsi"/>
        </w:rPr>
        <w:tab/>
        <w:t xml:space="preserve">matki </w:t>
      </w:r>
    </w:p>
    <w:p w:rsidR="003C5F5D" w:rsidRPr="00BA37CE" w:rsidRDefault="008214B1" w:rsidP="00BA37CE">
      <w:pPr>
        <w:ind w:firstLine="708"/>
        <w:jc w:val="both"/>
        <w:rPr>
          <w:rFonts w:asciiTheme="minorHAnsi" w:hAnsiTheme="minorHAnsi"/>
        </w:rPr>
      </w:pPr>
      <w:r>
        <w:rPr>
          <w:rFonts w:asciiTheme="minorHAnsi" w:hAnsiTheme="minorHAnsi"/>
        </w:rPr>
        <w:t xml:space="preserve">            </w:t>
      </w:r>
      <w:r w:rsidR="003C5F5D" w:rsidRPr="00BA37CE">
        <w:rPr>
          <w:rFonts w:asciiTheme="minorHAnsi" w:hAnsiTheme="minorHAnsi"/>
        </w:rPr>
        <w:t>biologicznej,</w:t>
      </w:r>
    </w:p>
    <w:p w:rsidR="003C5F5D" w:rsidRPr="00BA37CE" w:rsidRDefault="003C5F5D" w:rsidP="00BA37CE">
      <w:pPr>
        <w:ind w:firstLine="708"/>
        <w:jc w:val="both"/>
        <w:rPr>
          <w:rFonts w:asciiTheme="minorHAnsi" w:hAnsiTheme="minorHAnsi"/>
        </w:rPr>
      </w:pPr>
      <w:r w:rsidRPr="00BA37CE">
        <w:rPr>
          <w:rFonts w:asciiTheme="minorHAnsi" w:hAnsiTheme="minorHAnsi"/>
        </w:rPr>
        <w:tab/>
        <w:t>c) 2 rodziny otrzymały powierzenie pieczy nad 2 małolet</w:t>
      </w:r>
      <w:r w:rsidR="00D81E48">
        <w:rPr>
          <w:rFonts w:asciiTheme="minorHAnsi" w:hAnsiTheme="minorHAnsi"/>
        </w:rPr>
        <w:t xml:space="preserve">nich dzieci, nadal toczą się </w:t>
      </w:r>
      <w:r w:rsidR="00D81E48">
        <w:rPr>
          <w:rFonts w:asciiTheme="minorHAnsi" w:hAnsiTheme="minorHAnsi"/>
        </w:rPr>
        <w:tab/>
      </w:r>
      <w:r w:rsidR="00D81E48">
        <w:rPr>
          <w:rFonts w:asciiTheme="minorHAnsi" w:hAnsiTheme="minorHAnsi"/>
        </w:rPr>
        <w:tab/>
        <w:t>postępowania</w:t>
      </w:r>
      <w:r w:rsidR="008214B1">
        <w:rPr>
          <w:rFonts w:asciiTheme="minorHAnsi" w:hAnsiTheme="minorHAnsi"/>
        </w:rPr>
        <w:t xml:space="preserve"> w powyższych sprawach,</w:t>
      </w:r>
    </w:p>
    <w:p w:rsidR="003C5F5D" w:rsidRPr="00BA37CE" w:rsidRDefault="003C5F5D" w:rsidP="00BA37CE">
      <w:pPr>
        <w:ind w:firstLine="708"/>
        <w:jc w:val="both"/>
        <w:rPr>
          <w:rFonts w:asciiTheme="minorHAnsi" w:hAnsiTheme="minorHAnsi"/>
        </w:rPr>
      </w:pPr>
      <w:r w:rsidRPr="00BA37CE">
        <w:rPr>
          <w:rFonts w:asciiTheme="minorHAnsi" w:hAnsiTheme="minorHAnsi"/>
        </w:rPr>
        <w:tab/>
        <w:t>d) 2 powierzenia pieczy zostały ustanowione w 2014 r. i obowiązywały w 2015 r.</w:t>
      </w:r>
      <w:r w:rsidR="008214B1">
        <w:rPr>
          <w:rFonts w:asciiTheme="minorHAnsi" w:hAnsiTheme="minorHAnsi"/>
        </w:rPr>
        <w:t>,</w:t>
      </w:r>
    </w:p>
    <w:p w:rsidR="003C5F5D" w:rsidRPr="00BA37CE" w:rsidRDefault="003C5F5D" w:rsidP="00BA37CE">
      <w:pPr>
        <w:ind w:firstLine="708"/>
        <w:jc w:val="both"/>
        <w:rPr>
          <w:rFonts w:asciiTheme="minorHAnsi" w:hAnsiTheme="minorHAnsi"/>
        </w:rPr>
      </w:pPr>
      <w:r w:rsidRPr="00BA37CE">
        <w:rPr>
          <w:rFonts w:asciiTheme="minorHAnsi" w:hAnsiTheme="minorHAnsi"/>
        </w:rPr>
        <w:tab/>
        <w:t>e) 1 powierzenie pieczy zastało ustanowione w funkcjonującej już rod</w:t>
      </w:r>
      <w:r w:rsidR="008214B1">
        <w:rPr>
          <w:rFonts w:asciiTheme="minorHAnsi" w:hAnsiTheme="minorHAnsi"/>
        </w:rPr>
        <w:t xml:space="preserve">zinie zastępczej </w:t>
      </w:r>
      <w:r w:rsidR="008214B1">
        <w:rPr>
          <w:rFonts w:asciiTheme="minorHAnsi" w:hAnsiTheme="minorHAnsi"/>
        </w:rPr>
        <w:tab/>
      </w:r>
      <w:r w:rsidR="008214B1">
        <w:rPr>
          <w:rFonts w:asciiTheme="minorHAnsi" w:hAnsiTheme="minorHAnsi"/>
        </w:rPr>
        <w:tab/>
        <w:t>niezawodowej,</w:t>
      </w:r>
    </w:p>
    <w:p w:rsidR="003C5F5D" w:rsidRPr="00BA37CE" w:rsidRDefault="003C5F5D" w:rsidP="00BA37CE">
      <w:pPr>
        <w:ind w:firstLine="708"/>
        <w:jc w:val="both"/>
        <w:rPr>
          <w:rFonts w:asciiTheme="minorHAnsi" w:hAnsiTheme="minorHAnsi"/>
        </w:rPr>
      </w:pPr>
      <w:r w:rsidRPr="00BA37CE">
        <w:rPr>
          <w:rFonts w:asciiTheme="minorHAnsi" w:hAnsiTheme="minorHAnsi"/>
        </w:rPr>
        <w:tab/>
        <w:t xml:space="preserve">f) 1 powierzenie pieczy dla 1 dziecka przestało obowiązywać - dziecko przeszło pod </w:t>
      </w:r>
      <w:r w:rsidRPr="00BA37CE">
        <w:rPr>
          <w:rFonts w:asciiTheme="minorHAnsi" w:hAnsiTheme="minorHAnsi"/>
        </w:rPr>
        <w:tab/>
      </w:r>
      <w:r w:rsidR="008214B1">
        <w:rPr>
          <w:rFonts w:asciiTheme="minorHAnsi" w:hAnsiTheme="minorHAnsi"/>
        </w:rPr>
        <w:tab/>
        <w:t>opiekę innej rodziny zastępczej.</w:t>
      </w:r>
    </w:p>
    <w:p w:rsidR="003C5F5D" w:rsidRPr="001073AF" w:rsidRDefault="003C5F5D" w:rsidP="00BA37CE">
      <w:pPr>
        <w:ind w:firstLine="708"/>
        <w:jc w:val="both"/>
        <w:rPr>
          <w:rFonts w:asciiTheme="minorHAnsi" w:hAnsiTheme="minorHAnsi"/>
        </w:rPr>
      </w:pPr>
      <w:r w:rsidRPr="00BA37CE">
        <w:rPr>
          <w:rFonts w:asciiTheme="minorHAnsi" w:hAnsiTheme="minorHAnsi"/>
        </w:rPr>
        <w:t>- 5 rodzin spokrewnionych otrzymało powierzenie pieczy nad 8 dziećmi, na czas trwania postępowania o ustanowienie rodziny zastęp</w:t>
      </w:r>
      <w:r w:rsidRPr="001073AF">
        <w:rPr>
          <w:rFonts w:asciiTheme="minorHAnsi" w:hAnsiTheme="minorHAnsi"/>
        </w:rPr>
        <w:t>czej spokrewnionej, w tym:</w:t>
      </w:r>
    </w:p>
    <w:p w:rsidR="003C5F5D" w:rsidRPr="001073AF" w:rsidRDefault="003C5F5D" w:rsidP="00BA37CE">
      <w:pPr>
        <w:ind w:firstLine="708"/>
        <w:jc w:val="both"/>
        <w:rPr>
          <w:rFonts w:asciiTheme="minorHAnsi" w:hAnsiTheme="minorHAnsi"/>
        </w:rPr>
      </w:pPr>
      <w:r w:rsidRPr="001073AF">
        <w:rPr>
          <w:rFonts w:asciiTheme="minorHAnsi" w:hAnsiTheme="minorHAnsi"/>
        </w:rPr>
        <w:tab/>
        <w:t>a) 3 rodziny zostały ustanowione rodzina zastępczą spokrewnioną dla 6 dzieci</w:t>
      </w:r>
      <w:r w:rsidR="00D81E48" w:rsidRPr="001073AF">
        <w:rPr>
          <w:rFonts w:asciiTheme="minorHAnsi" w:hAnsiTheme="minorHAnsi"/>
        </w:rPr>
        <w:t>,</w:t>
      </w:r>
    </w:p>
    <w:p w:rsidR="00D81E48" w:rsidRPr="001073AF" w:rsidRDefault="003C5F5D" w:rsidP="00D81E48">
      <w:pPr>
        <w:ind w:firstLine="708"/>
        <w:jc w:val="both"/>
        <w:rPr>
          <w:rFonts w:asciiTheme="minorHAnsi" w:hAnsiTheme="minorHAnsi"/>
        </w:rPr>
      </w:pPr>
      <w:r w:rsidRPr="001073AF">
        <w:rPr>
          <w:rFonts w:asciiTheme="minorHAnsi" w:hAnsiTheme="minorHAnsi"/>
        </w:rPr>
        <w:tab/>
        <w:t xml:space="preserve">b) 1 rodzina otrzymała powierzenie pieczy nad 1 dzieckiem, nadal toczy się </w:t>
      </w:r>
    </w:p>
    <w:p w:rsidR="003C5F5D" w:rsidRPr="001073AF" w:rsidRDefault="008214B1" w:rsidP="00D81E48">
      <w:pPr>
        <w:ind w:firstLine="708"/>
        <w:jc w:val="both"/>
        <w:rPr>
          <w:rFonts w:asciiTheme="minorHAnsi" w:hAnsiTheme="minorHAnsi"/>
        </w:rPr>
      </w:pPr>
      <w:r w:rsidRPr="001073AF">
        <w:rPr>
          <w:rFonts w:asciiTheme="minorHAnsi" w:hAnsiTheme="minorHAnsi"/>
        </w:rPr>
        <w:t xml:space="preserve">            postępowanie w tej sprawie,</w:t>
      </w:r>
    </w:p>
    <w:p w:rsidR="003C5F5D" w:rsidRPr="001073AF" w:rsidRDefault="003C5F5D" w:rsidP="00BA37CE">
      <w:pPr>
        <w:ind w:firstLine="708"/>
        <w:jc w:val="both"/>
        <w:rPr>
          <w:rFonts w:asciiTheme="minorHAnsi" w:hAnsiTheme="minorHAnsi"/>
        </w:rPr>
      </w:pPr>
      <w:r w:rsidRPr="001073AF">
        <w:rPr>
          <w:rFonts w:asciiTheme="minorHAnsi" w:hAnsiTheme="minorHAnsi"/>
        </w:rPr>
        <w:tab/>
        <w:t xml:space="preserve">c) 1 powierzenie pieczy zastało ustanowione dla 1 dziecka w funkcjonującej już </w:t>
      </w:r>
      <w:r w:rsidRPr="001073AF">
        <w:rPr>
          <w:rFonts w:asciiTheme="minorHAnsi" w:hAnsiTheme="minorHAnsi"/>
        </w:rPr>
        <w:tab/>
      </w:r>
      <w:r w:rsidRPr="001073AF">
        <w:rPr>
          <w:rFonts w:asciiTheme="minorHAnsi" w:hAnsiTheme="minorHAnsi"/>
        </w:rPr>
        <w:tab/>
      </w:r>
      <w:r w:rsidRPr="001073AF">
        <w:rPr>
          <w:rFonts w:asciiTheme="minorHAnsi" w:hAnsiTheme="minorHAnsi"/>
        </w:rPr>
        <w:tab/>
        <w:t>rodzinie zastępczej spokrewnionej.</w:t>
      </w:r>
    </w:p>
    <w:p w:rsidR="00A136BF" w:rsidRPr="001073AF" w:rsidRDefault="00A136BF" w:rsidP="00BA37CE">
      <w:pPr>
        <w:jc w:val="both"/>
        <w:rPr>
          <w:rFonts w:asciiTheme="minorHAnsi" w:eastAsia="Calibri" w:hAnsiTheme="minorHAnsi"/>
        </w:rPr>
      </w:pP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ab/>
        <w:t>Rodzinie zastępczej przysługują świadczenia oraz dodatki również po osiągnięciu przez dziecko pełnoletności, jeżeli nadal przebywa w tej rodzinie zastępczej lub rodzinnym domu dziecka, na następujących zasadach:</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xml:space="preserve">- jeżeli osoba przebywająca uczy się: w szkole, w zakładzie kształcenia nauczycieli, w uczelni, </w:t>
      </w:r>
      <w:r w:rsidRPr="001073AF">
        <w:rPr>
          <w:rFonts w:asciiTheme="minorHAnsi" w:eastAsia="Calibri" w:hAnsiTheme="minorHAnsi"/>
          <w:i/>
        </w:rPr>
        <w:br/>
        <w:t>u pracodawcy w celu przygotowania zawodowego,</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po wyrażeniu zgody przez rodzinę zastępczą,</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nie dłużej jednak niż do ukończenia 25 roku życia,</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xml:space="preserve"> -osoba przebywająca legitymuje się orzeczeniem o znacznym lub umiarkowanym stopniu niepełnosprawności i uczy się: w szkole, w zakładzie kształcenia nauczycieli, w uczelni, na kursach, jeśli ich ukończenie jest zgodne z indywidualnym programem usamodzielnienia, u pracodawcy w celu przygotowania zawodowego.</w:t>
      </w:r>
    </w:p>
    <w:p w:rsidR="00E92BF4" w:rsidRPr="001073AF" w:rsidRDefault="008214B1" w:rsidP="00E92BF4">
      <w:pPr>
        <w:ind w:firstLine="708"/>
        <w:jc w:val="both"/>
        <w:rPr>
          <w:rFonts w:asciiTheme="minorHAnsi" w:hAnsiTheme="minorHAnsi"/>
        </w:rPr>
      </w:pPr>
      <w:r w:rsidRPr="001073AF">
        <w:rPr>
          <w:rFonts w:asciiTheme="minorHAnsi" w:hAnsiTheme="minorHAnsi"/>
        </w:rPr>
        <w:t xml:space="preserve">Z 18 pełnoletnich wychowanków rodzin zastępczych, którzy w 2015 roku ukończyli </w:t>
      </w:r>
      <w:r w:rsidRPr="001073AF">
        <w:rPr>
          <w:rFonts w:asciiTheme="minorHAnsi" w:hAnsiTheme="minorHAnsi"/>
        </w:rPr>
        <w:br/>
        <w:t xml:space="preserve">18 lat, 5 podjęło decyzję o usamodzielnieniu, natomiast  13 pozostało w rodzinach zastępczych.  </w:t>
      </w:r>
    </w:p>
    <w:p w:rsidR="00E92BF4" w:rsidRPr="001073AF" w:rsidRDefault="00E92BF4" w:rsidP="00E92BF4">
      <w:pPr>
        <w:ind w:firstLine="708"/>
        <w:jc w:val="both"/>
        <w:rPr>
          <w:rFonts w:asciiTheme="minorHAnsi" w:eastAsia="Calibri" w:hAnsiTheme="minorHAnsi"/>
          <w:i/>
        </w:rPr>
      </w:pPr>
      <w:r w:rsidRPr="001073AF">
        <w:rPr>
          <w:rFonts w:asciiTheme="minorHAnsi" w:eastAsia="Calibri" w:hAnsiTheme="minorHAnsi"/>
        </w:rPr>
        <w:t>Ponadto w rodzinnej pieczy zastępczej przebywało nadal 15 pełnoletnich wychowanków rodzin zastępczych, którzy w latach poprzednich podjęli decyzję o pozostaniu w rodzinach zastępczych z uwagi na korzystniejszą wysokość świadczenia.</w:t>
      </w:r>
    </w:p>
    <w:p w:rsidR="008214B1" w:rsidRPr="001073AF" w:rsidRDefault="008214B1" w:rsidP="00BA37CE">
      <w:pPr>
        <w:jc w:val="both"/>
        <w:rPr>
          <w:rFonts w:asciiTheme="minorHAnsi" w:eastAsia="Calibri" w:hAnsiTheme="minorHAnsi"/>
          <w:i/>
        </w:rPr>
      </w:pPr>
    </w:p>
    <w:p w:rsidR="00A136BF" w:rsidRPr="001073AF" w:rsidRDefault="00A136BF" w:rsidP="00BA37CE">
      <w:pPr>
        <w:ind w:firstLine="708"/>
        <w:jc w:val="both"/>
        <w:rPr>
          <w:rFonts w:asciiTheme="minorHAnsi" w:eastAsia="Calibri" w:hAnsiTheme="minorHAnsi"/>
          <w:i/>
        </w:rPr>
      </w:pPr>
      <w:r w:rsidRPr="001073AF">
        <w:rPr>
          <w:rFonts w:asciiTheme="minorHAnsi" w:eastAsia="Calibri" w:hAnsiTheme="minorHAnsi"/>
          <w:i/>
        </w:rPr>
        <w:t>Świadczenia na pokrycie kosztów utrzymania dziecka lub osoby przebywającej, do których prawo powstało przed dniem wejścia w życie ustawy</w:t>
      </w:r>
      <w:r w:rsidR="00E92BF4" w:rsidRPr="001073AF">
        <w:rPr>
          <w:rFonts w:asciiTheme="minorHAnsi" w:eastAsia="Calibri" w:hAnsiTheme="minorHAnsi"/>
          <w:i/>
        </w:rPr>
        <w:t xml:space="preserve"> o wspieraniu rodziny i systemie pieczy zastępczej,</w:t>
      </w:r>
      <w:r w:rsidRPr="001073AF">
        <w:rPr>
          <w:rFonts w:asciiTheme="minorHAnsi" w:eastAsia="Calibri" w:hAnsiTheme="minorHAnsi"/>
          <w:i/>
        </w:rPr>
        <w:t xml:space="preserve"> przysługujące rodzinie zastępczej spokrewnionej, niezawodowej, zawodowej są przyznane na podstawie przepisów dotychczasowych tj. ustawy z dnia 12 marca 2004 roku o pomocy społecznej w wysokości:</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- 988 zł 20 gr. (60% podstawy) – w przypadku dziecka w wieku do ukończenia 7 roku życia,</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xml:space="preserve">- 1 241 zł 10 gr. (80% podstawy) pomniejszonej o połowę dochodu dziecka – w przypadku dziecka </w:t>
      </w:r>
      <w:r w:rsidR="00F5655E" w:rsidRPr="001073AF">
        <w:rPr>
          <w:rFonts w:asciiTheme="minorHAnsi" w:eastAsia="Calibri" w:hAnsiTheme="minorHAnsi"/>
          <w:i/>
        </w:rPr>
        <w:br/>
      </w:r>
      <w:r w:rsidRPr="001073AF">
        <w:rPr>
          <w:rFonts w:asciiTheme="minorHAnsi" w:eastAsia="Calibri" w:hAnsiTheme="minorHAnsi"/>
          <w:i/>
        </w:rPr>
        <w:t>w wieku do ukończenia 7 roku życia, posiadającego orzeczenie o niepełnosprawności,</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xml:space="preserve"> - 988 zł 20 gr. (60% podstawy) – w przypadku dziecka w wieku powyżej 7 roku życia do ukończenia 18 roku życia, posiadającego orzeczenie o niepełnosprawności albo orzeczenie o umiarkowanym lub znacznym stopniu niepełnosprawności,</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xml:space="preserve">- 164 zł 70 gr. (10% podstawy) </w:t>
      </w:r>
    </w:p>
    <w:p w:rsidR="00A136BF" w:rsidRPr="001073AF" w:rsidRDefault="00A136BF" w:rsidP="00BA37CE">
      <w:pPr>
        <w:jc w:val="both"/>
        <w:rPr>
          <w:rFonts w:asciiTheme="minorHAnsi" w:eastAsia="Calibri" w:hAnsiTheme="minorHAnsi"/>
          <w:i/>
        </w:rPr>
      </w:pPr>
      <w:r w:rsidRPr="001073AF">
        <w:rPr>
          <w:rFonts w:asciiTheme="minorHAnsi" w:eastAsia="Calibri" w:hAnsiTheme="minorHAnsi"/>
          <w:i/>
        </w:rPr>
        <w:t>- pomniejszonej o kwotę odpowiadającą 50% dochodu dziecka, nie mniej niż 20% podstawy.</w:t>
      </w:r>
    </w:p>
    <w:p w:rsidR="00E92BF4" w:rsidRPr="001073AF" w:rsidRDefault="00E92BF4" w:rsidP="00BA37CE">
      <w:pPr>
        <w:jc w:val="both"/>
        <w:rPr>
          <w:rFonts w:asciiTheme="minorHAnsi" w:eastAsia="Calibri" w:hAnsiTheme="minorHAnsi"/>
          <w:i/>
        </w:rPr>
      </w:pPr>
    </w:p>
    <w:p w:rsidR="00E92BF4" w:rsidRPr="001073AF" w:rsidRDefault="00E92BF4" w:rsidP="00BA37CE">
      <w:pPr>
        <w:jc w:val="both"/>
        <w:rPr>
          <w:rFonts w:asciiTheme="minorHAnsi" w:eastAsia="Calibri" w:hAnsiTheme="minorHAnsi"/>
          <w:i/>
        </w:rPr>
      </w:pPr>
      <w:r w:rsidRPr="001073AF">
        <w:rPr>
          <w:rFonts w:asciiTheme="minorHAnsi" w:eastAsia="Calibri" w:hAnsiTheme="minorHAnsi"/>
        </w:rPr>
        <w:t>11 rodzin z 13 dziećmi wybrało korzystniejsze wysokości świadczeń pieniężnych przyznanych na dotychczasowych warunkach na podstawie ustawy o pomocy społecznej.</w:t>
      </w:r>
    </w:p>
    <w:p w:rsidR="00290093" w:rsidRPr="001073AF" w:rsidRDefault="00290093" w:rsidP="00BA37CE">
      <w:pPr>
        <w:jc w:val="both"/>
        <w:rPr>
          <w:rFonts w:asciiTheme="minorHAnsi" w:eastAsia="Calibri" w:hAnsiTheme="minorHAnsi"/>
        </w:rPr>
      </w:pPr>
    </w:p>
    <w:p w:rsidR="00290093" w:rsidRPr="001073AF" w:rsidRDefault="00290093" w:rsidP="00BA37CE">
      <w:pPr>
        <w:ind w:firstLine="708"/>
        <w:jc w:val="both"/>
        <w:rPr>
          <w:rFonts w:asciiTheme="minorHAnsi" w:eastAsia="Calibri" w:hAnsiTheme="minorHAnsi"/>
          <w:i/>
        </w:rPr>
      </w:pPr>
      <w:r w:rsidRPr="001073AF">
        <w:rPr>
          <w:rFonts w:asciiTheme="minorHAnsi" w:eastAsia="Calibri" w:hAnsiTheme="minorHAnsi"/>
          <w:i/>
        </w:rPr>
        <w:t>Rodzinie zastępczej na dziecko legitymujące się orzeczeniem o niepełnosprawności lub orzeczeniem o znacznym lub umiarkowanym stopniu niepełnosprawności przysługuje dodatek nie niższy niż kwota 200 zł miesięcznie na pokrycie zwiększonych kosztów utrzymania tego dziecka.</w:t>
      </w:r>
    </w:p>
    <w:p w:rsidR="00BD4197" w:rsidRPr="001073AF" w:rsidRDefault="00BD4197" w:rsidP="00BA37CE">
      <w:pPr>
        <w:ind w:firstLine="708"/>
        <w:jc w:val="both"/>
        <w:rPr>
          <w:rFonts w:asciiTheme="minorHAnsi" w:eastAsia="Calibri" w:hAnsiTheme="minorHAnsi"/>
          <w:i/>
        </w:rPr>
      </w:pPr>
    </w:p>
    <w:p w:rsidR="00BD4197" w:rsidRPr="001073AF" w:rsidRDefault="00BD4197" w:rsidP="00BD4197">
      <w:pPr>
        <w:ind w:firstLine="708"/>
        <w:jc w:val="both"/>
        <w:rPr>
          <w:rFonts w:asciiTheme="minorHAnsi" w:eastAsia="Calibri" w:hAnsiTheme="minorHAnsi"/>
        </w:rPr>
      </w:pPr>
      <w:r w:rsidRPr="001073AF">
        <w:rPr>
          <w:rFonts w:asciiTheme="minorHAnsi" w:eastAsia="Calibri" w:hAnsiTheme="minorHAnsi"/>
        </w:rPr>
        <w:t xml:space="preserve">Dodatek w wysokości 200 zł miesięcznie na pokrycie zwiększonych kosztów utrzymania dziecka legitymującego się orzeczeniem o niepełnosprawności lub orzeczeniem o znacznym lub umiarkowanym stopniu niepełnosprawności otrzymywały 3 rodziny zastępcze na </w:t>
      </w:r>
      <w:r w:rsidRPr="001073AF">
        <w:rPr>
          <w:rFonts w:asciiTheme="minorHAnsi" w:eastAsia="Calibri" w:hAnsiTheme="minorHAnsi"/>
        </w:rPr>
        <w:br/>
        <w:t>3 dzieci, w tym:</w:t>
      </w:r>
    </w:p>
    <w:p w:rsidR="00BD4197" w:rsidRPr="001073AF" w:rsidRDefault="00BD4197" w:rsidP="00BD4197">
      <w:pPr>
        <w:jc w:val="both"/>
        <w:rPr>
          <w:rFonts w:asciiTheme="minorHAnsi" w:eastAsia="Calibri" w:hAnsiTheme="minorHAnsi"/>
        </w:rPr>
      </w:pPr>
      <w:r w:rsidRPr="001073AF">
        <w:rPr>
          <w:rFonts w:asciiTheme="minorHAnsi" w:eastAsia="Calibri" w:hAnsiTheme="minorHAnsi"/>
        </w:rPr>
        <w:t>- 2 rodziny zastępcze spokrewnione (2 dzieci),</w:t>
      </w:r>
    </w:p>
    <w:p w:rsidR="00BD4197" w:rsidRPr="001073AF" w:rsidRDefault="00BD4197" w:rsidP="00BD4197">
      <w:pPr>
        <w:jc w:val="both"/>
        <w:rPr>
          <w:rFonts w:asciiTheme="minorHAnsi" w:eastAsia="Calibri" w:hAnsiTheme="minorHAnsi"/>
        </w:rPr>
      </w:pPr>
      <w:r w:rsidRPr="001073AF">
        <w:rPr>
          <w:rFonts w:asciiTheme="minorHAnsi" w:eastAsia="Calibri" w:hAnsiTheme="minorHAnsi"/>
        </w:rPr>
        <w:t>- 1 rodzina zastępcza niezawodowa (1 dziecko).</w:t>
      </w:r>
    </w:p>
    <w:p w:rsidR="00E92BF4" w:rsidRPr="001073AF" w:rsidRDefault="00E92BF4" w:rsidP="00BD4197">
      <w:pPr>
        <w:jc w:val="both"/>
        <w:rPr>
          <w:rFonts w:asciiTheme="minorHAnsi" w:eastAsia="Calibri" w:hAnsiTheme="minorHAnsi"/>
        </w:rPr>
      </w:pPr>
    </w:p>
    <w:p w:rsidR="00E92BF4" w:rsidRPr="001073AF" w:rsidRDefault="00AC6B18" w:rsidP="00E92BF4">
      <w:pPr>
        <w:ind w:firstLine="708"/>
        <w:jc w:val="both"/>
        <w:rPr>
          <w:rFonts w:asciiTheme="minorHAnsi" w:eastAsia="Calibri" w:hAnsiTheme="minorHAnsi"/>
        </w:rPr>
      </w:pPr>
      <w:r>
        <w:rPr>
          <w:rFonts w:asciiTheme="minorHAnsi" w:eastAsia="Calibri" w:hAnsiTheme="minorHAnsi"/>
        </w:rPr>
        <w:t>Wydano 152</w:t>
      </w:r>
      <w:r w:rsidR="00E92BF4" w:rsidRPr="001073AF">
        <w:rPr>
          <w:rFonts w:asciiTheme="minorHAnsi" w:eastAsia="Calibri" w:hAnsiTheme="minorHAnsi"/>
        </w:rPr>
        <w:t xml:space="preserve"> decyzje (poprzedzone postępowaniem administracyjnym) w sprawie świadczeń na pokrycie kos</w:t>
      </w:r>
      <w:r w:rsidR="0020177D" w:rsidRPr="001073AF">
        <w:rPr>
          <w:rFonts w:asciiTheme="minorHAnsi" w:eastAsia="Calibri" w:hAnsiTheme="minorHAnsi"/>
        </w:rPr>
        <w:t>ztów utrzymania dzieci. W tym:</w:t>
      </w:r>
    </w:p>
    <w:p w:rsidR="0020177D" w:rsidRPr="001915B4" w:rsidRDefault="0068259E" w:rsidP="001915B4">
      <w:pPr>
        <w:pStyle w:val="Akapitzlist"/>
        <w:numPr>
          <w:ilvl w:val="0"/>
          <w:numId w:val="43"/>
        </w:numPr>
        <w:jc w:val="both"/>
        <w:rPr>
          <w:rFonts w:asciiTheme="minorHAnsi" w:eastAsia="Calibri" w:hAnsiTheme="minorHAnsi"/>
        </w:rPr>
      </w:pPr>
      <w:r>
        <w:rPr>
          <w:rFonts w:asciiTheme="minorHAnsi" w:eastAsia="Calibri" w:hAnsiTheme="minorHAnsi"/>
        </w:rPr>
        <w:t>107</w:t>
      </w:r>
      <w:r w:rsidR="0020177D" w:rsidRPr="001073AF">
        <w:rPr>
          <w:rFonts w:asciiTheme="minorHAnsi" w:eastAsia="Calibri" w:hAnsiTheme="minorHAnsi"/>
        </w:rPr>
        <w:t xml:space="preserve"> decyzji dotyczących świadczeń pieniężnych</w:t>
      </w:r>
      <w:r w:rsidR="001915B4">
        <w:rPr>
          <w:rFonts w:asciiTheme="minorHAnsi" w:eastAsia="Calibri" w:hAnsiTheme="minorHAnsi"/>
        </w:rPr>
        <w:t xml:space="preserve"> na pokrycie kosztów utrzymania dzieci w rodzinach zastępczych </w:t>
      </w:r>
      <w:r w:rsidR="0020177D" w:rsidRPr="001915B4">
        <w:rPr>
          <w:rFonts w:asciiTheme="minorHAnsi" w:eastAsia="Calibri" w:hAnsiTheme="minorHAnsi"/>
        </w:rPr>
        <w:t>z tego:</w:t>
      </w:r>
    </w:p>
    <w:p w:rsidR="0020177D" w:rsidRDefault="00671926" w:rsidP="000B0436">
      <w:pPr>
        <w:pStyle w:val="Akapitzlist"/>
        <w:numPr>
          <w:ilvl w:val="0"/>
          <w:numId w:val="44"/>
        </w:numPr>
        <w:jc w:val="both"/>
        <w:rPr>
          <w:rFonts w:asciiTheme="minorHAnsi" w:eastAsia="Calibri" w:hAnsiTheme="minorHAnsi"/>
        </w:rPr>
      </w:pPr>
      <w:r>
        <w:rPr>
          <w:rFonts w:asciiTheme="minorHAnsi" w:eastAsia="Calibri" w:hAnsiTheme="minorHAnsi"/>
        </w:rPr>
        <w:t xml:space="preserve">67 </w:t>
      </w:r>
      <w:r w:rsidR="001915B4">
        <w:rPr>
          <w:rFonts w:asciiTheme="minorHAnsi" w:eastAsia="Calibri" w:hAnsiTheme="minorHAnsi"/>
        </w:rPr>
        <w:t>dla rodzin zastępczych</w:t>
      </w:r>
      <w:r>
        <w:rPr>
          <w:rFonts w:asciiTheme="minorHAnsi" w:eastAsia="Calibri" w:hAnsiTheme="minorHAnsi"/>
        </w:rPr>
        <w:t xml:space="preserve"> spokrewnionych</w:t>
      </w:r>
      <w:r w:rsidR="0020177D" w:rsidRPr="001073AF">
        <w:rPr>
          <w:rFonts w:asciiTheme="minorHAnsi" w:eastAsia="Calibri" w:hAnsiTheme="minorHAnsi"/>
        </w:rPr>
        <w:t>,</w:t>
      </w:r>
    </w:p>
    <w:p w:rsidR="001915B4" w:rsidRDefault="00671926" w:rsidP="001915B4">
      <w:pPr>
        <w:pStyle w:val="Akapitzlist"/>
        <w:numPr>
          <w:ilvl w:val="0"/>
          <w:numId w:val="44"/>
        </w:numPr>
        <w:jc w:val="both"/>
        <w:rPr>
          <w:rFonts w:asciiTheme="minorHAnsi" w:eastAsia="Calibri" w:hAnsiTheme="minorHAnsi"/>
        </w:rPr>
      </w:pPr>
      <w:r>
        <w:rPr>
          <w:rFonts w:asciiTheme="minorHAnsi" w:eastAsia="Calibri" w:hAnsiTheme="minorHAnsi"/>
        </w:rPr>
        <w:t xml:space="preserve">40 </w:t>
      </w:r>
      <w:r w:rsidR="001915B4">
        <w:rPr>
          <w:rFonts w:asciiTheme="minorHAnsi" w:eastAsia="Calibri" w:hAnsiTheme="minorHAnsi"/>
        </w:rPr>
        <w:t>dla r</w:t>
      </w:r>
      <w:r>
        <w:rPr>
          <w:rFonts w:asciiTheme="minorHAnsi" w:eastAsia="Calibri" w:hAnsiTheme="minorHAnsi"/>
        </w:rPr>
        <w:t>odzin zastępczych niezawodowych</w:t>
      </w:r>
      <w:r w:rsidR="001915B4" w:rsidRPr="001073AF">
        <w:rPr>
          <w:rFonts w:asciiTheme="minorHAnsi" w:eastAsia="Calibri" w:hAnsiTheme="minorHAnsi"/>
        </w:rPr>
        <w:t>,</w:t>
      </w:r>
    </w:p>
    <w:p w:rsidR="0068259E" w:rsidRPr="001073AF" w:rsidRDefault="0068259E" w:rsidP="0068259E">
      <w:pPr>
        <w:pStyle w:val="Akapitzlist"/>
        <w:numPr>
          <w:ilvl w:val="0"/>
          <w:numId w:val="43"/>
        </w:numPr>
        <w:jc w:val="both"/>
        <w:rPr>
          <w:rFonts w:asciiTheme="minorHAnsi" w:eastAsia="Calibri" w:hAnsiTheme="minorHAnsi"/>
        </w:rPr>
      </w:pPr>
      <w:r>
        <w:rPr>
          <w:rFonts w:asciiTheme="minorHAnsi" w:eastAsia="Calibri" w:hAnsiTheme="minorHAnsi"/>
        </w:rPr>
        <w:t>4 decyzje</w:t>
      </w:r>
      <w:r w:rsidRPr="001073AF">
        <w:rPr>
          <w:rFonts w:asciiTheme="minorHAnsi" w:eastAsia="Calibri" w:hAnsiTheme="minorHAnsi"/>
        </w:rPr>
        <w:t xml:space="preserve"> w sprawie 1 rodziny zastępczej zawodowej</w:t>
      </w:r>
    </w:p>
    <w:p w:rsidR="0068259E" w:rsidRPr="001073AF" w:rsidRDefault="0068259E" w:rsidP="0068259E">
      <w:pPr>
        <w:pStyle w:val="Akapitzlist"/>
        <w:ind w:left="1068"/>
        <w:jc w:val="both"/>
        <w:rPr>
          <w:rFonts w:asciiTheme="minorHAnsi" w:eastAsia="Calibri" w:hAnsiTheme="minorHAnsi"/>
        </w:rPr>
      </w:pPr>
      <w:r w:rsidRPr="001073AF">
        <w:rPr>
          <w:rFonts w:asciiTheme="minorHAnsi" w:eastAsia="Calibri" w:hAnsiTheme="minorHAnsi"/>
        </w:rPr>
        <w:t>z tego:</w:t>
      </w:r>
    </w:p>
    <w:p w:rsidR="0068259E" w:rsidRPr="001073AF" w:rsidRDefault="00671926" w:rsidP="0068259E">
      <w:pPr>
        <w:pStyle w:val="Akapitzlist"/>
        <w:numPr>
          <w:ilvl w:val="0"/>
          <w:numId w:val="45"/>
        </w:numPr>
        <w:jc w:val="both"/>
        <w:rPr>
          <w:rFonts w:asciiTheme="minorHAnsi" w:eastAsia="Calibri" w:hAnsiTheme="minorHAnsi"/>
        </w:rPr>
      </w:pPr>
      <w:r>
        <w:rPr>
          <w:rFonts w:asciiTheme="minorHAnsi" w:eastAsia="Calibri" w:hAnsiTheme="minorHAnsi"/>
        </w:rPr>
        <w:t xml:space="preserve">3 </w:t>
      </w:r>
      <w:r w:rsidR="0068259E" w:rsidRPr="001073AF">
        <w:rPr>
          <w:rFonts w:asciiTheme="minorHAnsi" w:eastAsia="Calibri" w:hAnsiTheme="minorHAnsi"/>
        </w:rPr>
        <w:t xml:space="preserve">w sprawie przyznania środków finansowych na utrzymanie lokalu mieszkalnego </w:t>
      </w:r>
      <w:r w:rsidR="0068259E" w:rsidRPr="001073AF">
        <w:rPr>
          <w:rFonts w:asciiTheme="minorHAnsi" w:eastAsia="Calibri" w:hAnsiTheme="minorHAnsi"/>
        </w:rPr>
        <w:br/>
        <w:t>w budynku jednorod</w:t>
      </w:r>
      <w:r>
        <w:rPr>
          <w:rFonts w:asciiTheme="minorHAnsi" w:eastAsia="Calibri" w:hAnsiTheme="minorHAnsi"/>
        </w:rPr>
        <w:t xml:space="preserve">zinnym lub domu jednorodzinnym </w:t>
      </w:r>
      <w:r w:rsidR="00BA4131">
        <w:rPr>
          <w:rFonts w:asciiTheme="minorHAnsi" w:eastAsia="Calibri" w:hAnsiTheme="minorHAnsi"/>
        </w:rPr>
        <w:t>w kwocie 4 551</w:t>
      </w:r>
      <w:r w:rsidR="0068259E">
        <w:rPr>
          <w:rFonts w:asciiTheme="minorHAnsi" w:eastAsia="Calibri" w:hAnsiTheme="minorHAnsi"/>
        </w:rPr>
        <w:t xml:space="preserve"> zł.</w:t>
      </w:r>
      <w:r w:rsidR="0068259E" w:rsidRPr="001073AF">
        <w:rPr>
          <w:rFonts w:asciiTheme="minorHAnsi" w:eastAsia="Calibri" w:hAnsiTheme="minorHAnsi"/>
        </w:rPr>
        <w:t>,</w:t>
      </w:r>
    </w:p>
    <w:p w:rsidR="0068259E" w:rsidRPr="001073AF" w:rsidRDefault="00671926" w:rsidP="0068259E">
      <w:pPr>
        <w:pStyle w:val="Akapitzlist"/>
        <w:numPr>
          <w:ilvl w:val="0"/>
          <w:numId w:val="45"/>
        </w:numPr>
        <w:jc w:val="both"/>
        <w:rPr>
          <w:rFonts w:asciiTheme="minorHAnsi" w:eastAsia="Calibri" w:hAnsiTheme="minorHAnsi"/>
        </w:rPr>
      </w:pPr>
      <w:r>
        <w:rPr>
          <w:rFonts w:asciiTheme="minorHAnsi" w:eastAsia="Calibri" w:hAnsiTheme="minorHAnsi"/>
        </w:rPr>
        <w:t xml:space="preserve">1 </w:t>
      </w:r>
      <w:r w:rsidR="0068259E" w:rsidRPr="001073AF">
        <w:rPr>
          <w:rFonts w:asciiTheme="minorHAnsi" w:eastAsia="Calibri" w:hAnsiTheme="minorHAnsi"/>
        </w:rPr>
        <w:t>w s</w:t>
      </w:r>
      <w:r w:rsidR="00AD7133">
        <w:rPr>
          <w:rFonts w:asciiTheme="minorHAnsi" w:eastAsia="Calibri" w:hAnsiTheme="minorHAnsi"/>
        </w:rPr>
        <w:t>prawie przyznania świadczenia na</w:t>
      </w:r>
      <w:r w:rsidR="0068259E" w:rsidRPr="001073AF">
        <w:rPr>
          <w:rFonts w:asciiTheme="minorHAnsi" w:eastAsia="Calibri" w:hAnsiTheme="minorHAnsi"/>
        </w:rPr>
        <w:t xml:space="preserve"> pokrycie kosztów związanych </w:t>
      </w:r>
      <w:r w:rsidR="0068259E" w:rsidRPr="001073AF">
        <w:rPr>
          <w:rFonts w:asciiTheme="minorHAnsi" w:eastAsia="Calibri" w:hAnsiTheme="minorHAnsi"/>
        </w:rPr>
        <w:br/>
        <w:t xml:space="preserve">z przeprowadzeniem niezbędnego remontu lokalu mieszkalnego w budynku wielorodzinnym lub domu jednorodzinnym </w:t>
      </w:r>
      <w:r w:rsidR="00BA4131">
        <w:rPr>
          <w:rFonts w:asciiTheme="minorHAnsi" w:eastAsia="Calibri" w:hAnsiTheme="minorHAnsi"/>
        </w:rPr>
        <w:t>na kwotę 1 884</w:t>
      </w:r>
      <w:r w:rsidR="0068259E">
        <w:rPr>
          <w:rFonts w:asciiTheme="minorHAnsi" w:eastAsia="Calibri" w:hAnsiTheme="minorHAnsi"/>
        </w:rPr>
        <w:t xml:space="preserve"> zł.,</w:t>
      </w:r>
    </w:p>
    <w:p w:rsidR="00EB27BF" w:rsidRDefault="00AC6B18" w:rsidP="0068259E">
      <w:pPr>
        <w:pStyle w:val="Akapitzlist"/>
        <w:numPr>
          <w:ilvl w:val="0"/>
          <w:numId w:val="43"/>
        </w:numPr>
        <w:jc w:val="both"/>
        <w:rPr>
          <w:rFonts w:asciiTheme="minorHAnsi" w:eastAsia="Calibri" w:hAnsiTheme="minorHAnsi"/>
        </w:rPr>
      </w:pPr>
      <w:r>
        <w:rPr>
          <w:rFonts w:asciiTheme="minorHAnsi" w:eastAsia="Calibri" w:hAnsiTheme="minorHAnsi"/>
        </w:rPr>
        <w:t>41</w:t>
      </w:r>
      <w:r w:rsidR="0020177D" w:rsidRPr="0068259E">
        <w:rPr>
          <w:rFonts w:asciiTheme="minorHAnsi" w:eastAsia="Calibri" w:hAnsiTheme="minorHAnsi"/>
        </w:rPr>
        <w:t xml:space="preserve"> decyzji w sprawie świadczeń fakultatywnych dla rodzin zastępczych</w:t>
      </w:r>
      <w:r w:rsidR="0068259E">
        <w:rPr>
          <w:rFonts w:asciiTheme="minorHAnsi" w:eastAsia="Calibri" w:hAnsiTheme="minorHAnsi"/>
        </w:rPr>
        <w:t xml:space="preserve"> </w:t>
      </w:r>
      <w:r w:rsidR="00EB27BF" w:rsidRPr="0068259E">
        <w:rPr>
          <w:rFonts w:asciiTheme="minorHAnsi" w:eastAsia="Calibri" w:hAnsiTheme="minorHAnsi"/>
        </w:rPr>
        <w:t>z tego:</w:t>
      </w:r>
    </w:p>
    <w:p w:rsidR="0068259E" w:rsidRDefault="00AC6B18" w:rsidP="0068259E">
      <w:pPr>
        <w:pStyle w:val="Akapitzlist"/>
        <w:numPr>
          <w:ilvl w:val="0"/>
          <w:numId w:val="53"/>
        </w:numPr>
        <w:jc w:val="both"/>
        <w:rPr>
          <w:rFonts w:asciiTheme="minorHAnsi" w:eastAsia="Calibri" w:hAnsiTheme="minorHAnsi"/>
        </w:rPr>
      </w:pPr>
      <w:r>
        <w:rPr>
          <w:rFonts w:asciiTheme="minorHAnsi" w:eastAsia="Calibri" w:hAnsiTheme="minorHAnsi"/>
        </w:rPr>
        <w:t xml:space="preserve">12 </w:t>
      </w:r>
      <w:r w:rsidR="0068259E">
        <w:rPr>
          <w:rFonts w:asciiTheme="minorHAnsi" w:eastAsia="Calibri" w:hAnsiTheme="minorHAnsi"/>
        </w:rPr>
        <w:t>w kwestii pomocy jednorazowej w związku z przyjęciem dziecka do rodziny zastępczej:</w:t>
      </w:r>
    </w:p>
    <w:p w:rsidR="0068259E" w:rsidRDefault="00671926" w:rsidP="0068259E">
      <w:pPr>
        <w:pStyle w:val="Akapitzlist"/>
        <w:numPr>
          <w:ilvl w:val="0"/>
          <w:numId w:val="54"/>
        </w:numPr>
        <w:jc w:val="both"/>
        <w:rPr>
          <w:rFonts w:asciiTheme="minorHAnsi" w:eastAsia="Calibri" w:hAnsiTheme="minorHAnsi"/>
        </w:rPr>
      </w:pPr>
      <w:r>
        <w:rPr>
          <w:rFonts w:asciiTheme="minorHAnsi" w:eastAsia="Calibri" w:hAnsiTheme="minorHAnsi"/>
        </w:rPr>
        <w:t xml:space="preserve">5 </w:t>
      </w:r>
      <w:r w:rsidR="0068259E">
        <w:rPr>
          <w:rFonts w:asciiTheme="minorHAnsi" w:eastAsia="Calibri" w:hAnsiTheme="minorHAnsi"/>
        </w:rPr>
        <w:t>dla rodz</w:t>
      </w:r>
      <w:r>
        <w:rPr>
          <w:rFonts w:asciiTheme="minorHAnsi" w:eastAsia="Calibri" w:hAnsiTheme="minorHAnsi"/>
        </w:rPr>
        <w:t xml:space="preserve">in zastępczych spokrewnionych </w:t>
      </w:r>
      <w:r w:rsidR="0068259E">
        <w:rPr>
          <w:rFonts w:asciiTheme="minorHAnsi" w:eastAsia="Calibri" w:hAnsiTheme="minorHAnsi"/>
        </w:rPr>
        <w:t xml:space="preserve">(5 </w:t>
      </w:r>
      <w:r w:rsidR="00BA4131">
        <w:rPr>
          <w:rFonts w:asciiTheme="minorHAnsi" w:eastAsia="Calibri" w:hAnsiTheme="minorHAnsi"/>
        </w:rPr>
        <w:t xml:space="preserve">przyznających na kwotę </w:t>
      </w:r>
      <w:r w:rsidR="00BA4131">
        <w:rPr>
          <w:rFonts w:asciiTheme="minorHAnsi" w:eastAsia="Calibri" w:hAnsiTheme="minorHAnsi"/>
        </w:rPr>
        <w:br/>
        <w:t>9 000</w:t>
      </w:r>
      <w:r w:rsidR="0068259E">
        <w:rPr>
          <w:rFonts w:asciiTheme="minorHAnsi" w:eastAsia="Calibri" w:hAnsiTheme="minorHAnsi"/>
        </w:rPr>
        <w:t xml:space="preserve"> zł.),</w:t>
      </w:r>
    </w:p>
    <w:p w:rsidR="0068259E" w:rsidRPr="0068259E" w:rsidRDefault="00671926" w:rsidP="0068259E">
      <w:pPr>
        <w:pStyle w:val="Akapitzlist"/>
        <w:numPr>
          <w:ilvl w:val="0"/>
          <w:numId w:val="45"/>
        </w:numPr>
        <w:jc w:val="both"/>
        <w:rPr>
          <w:rFonts w:asciiTheme="minorHAnsi" w:eastAsia="Calibri" w:hAnsiTheme="minorHAnsi"/>
        </w:rPr>
      </w:pPr>
      <w:r>
        <w:rPr>
          <w:rFonts w:asciiTheme="minorHAnsi" w:eastAsia="Calibri" w:hAnsiTheme="minorHAnsi"/>
        </w:rPr>
        <w:t xml:space="preserve">7 </w:t>
      </w:r>
      <w:r w:rsidR="0068259E">
        <w:rPr>
          <w:rFonts w:asciiTheme="minorHAnsi" w:eastAsia="Calibri" w:hAnsiTheme="minorHAnsi"/>
        </w:rPr>
        <w:t>dla rod</w:t>
      </w:r>
      <w:r>
        <w:rPr>
          <w:rFonts w:asciiTheme="minorHAnsi" w:eastAsia="Calibri" w:hAnsiTheme="minorHAnsi"/>
        </w:rPr>
        <w:t xml:space="preserve">zin zastępczych niezawodowych </w:t>
      </w:r>
      <w:r w:rsidR="0068259E">
        <w:rPr>
          <w:rFonts w:asciiTheme="minorHAnsi" w:eastAsia="Calibri" w:hAnsiTheme="minorHAnsi"/>
        </w:rPr>
        <w:t>(w tym:</w:t>
      </w:r>
      <w:r w:rsidR="00BA4131">
        <w:rPr>
          <w:rFonts w:asciiTheme="minorHAnsi" w:eastAsia="Calibri" w:hAnsiTheme="minorHAnsi"/>
        </w:rPr>
        <w:t xml:space="preserve"> 2 przyznające na kwotę 3 000</w:t>
      </w:r>
      <w:r w:rsidR="0068259E">
        <w:rPr>
          <w:rFonts w:asciiTheme="minorHAnsi" w:eastAsia="Calibri" w:hAnsiTheme="minorHAnsi"/>
        </w:rPr>
        <w:t xml:space="preserve"> zł. i 5 odmownych).</w:t>
      </w:r>
    </w:p>
    <w:p w:rsidR="0068259E" w:rsidRPr="0068259E" w:rsidRDefault="00AC6B18" w:rsidP="0068259E">
      <w:pPr>
        <w:pStyle w:val="Akapitzlist"/>
        <w:numPr>
          <w:ilvl w:val="0"/>
          <w:numId w:val="53"/>
        </w:numPr>
        <w:jc w:val="both"/>
        <w:rPr>
          <w:rFonts w:asciiTheme="minorHAnsi" w:eastAsia="Calibri" w:hAnsiTheme="minorHAnsi"/>
        </w:rPr>
      </w:pPr>
      <w:r>
        <w:rPr>
          <w:rFonts w:asciiTheme="minorHAnsi" w:eastAsia="Calibri" w:hAnsiTheme="minorHAnsi"/>
        </w:rPr>
        <w:t xml:space="preserve">29 </w:t>
      </w:r>
      <w:r w:rsidR="0068259E">
        <w:rPr>
          <w:rFonts w:asciiTheme="minorHAnsi" w:eastAsia="Calibri" w:hAnsiTheme="minorHAnsi"/>
        </w:rPr>
        <w:t>w sprawie przyznania dofinansowania do wypoczynku poza miejscem zamieszkania dziecka z tego:</w:t>
      </w:r>
    </w:p>
    <w:p w:rsidR="00EB27BF" w:rsidRDefault="00671926" w:rsidP="000B0436">
      <w:pPr>
        <w:pStyle w:val="Akapitzlist"/>
        <w:numPr>
          <w:ilvl w:val="0"/>
          <w:numId w:val="45"/>
        </w:numPr>
        <w:jc w:val="both"/>
        <w:rPr>
          <w:rFonts w:asciiTheme="minorHAnsi" w:eastAsia="Calibri" w:hAnsiTheme="minorHAnsi"/>
        </w:rPr>
      </w:pPr>
      <w:r>
        <w:rPr>
          <w:rFonts w:asciiTheme="minorHAnsi" w:eastAsia="Calibri" w:hAnsiTheme="minorHAnsi"/>
        </w:rPr>
        <w:t xml:space="preserve">14 </w:t>
      </w:r>
      <w:r w:rsidR="0068259E">
        <w:rPr>
          <w:rFonts w:asciiTheme="minorHAnsi" w:eastAsia="Calibri" w:hAnsiTheme="minorHAnsi"/>
        </w:rPr>
        <w:t>dla rodzin zastępczych spokrewnionych</w:t>
      </w:r>
      <w:r>
        <w:rPr>
          <w:rFonts w:asciiTheme="minorHAnsi" w:eastAsia="Calibri" w:hAnsiTheme="minorHAnsi"/>
        </w:rPr>
        <w:t xml:space="preserve"> </w:t>
      </w:r>
      <w:r w:rsidR="00BA4131">
        <w:rPr>
          <w:rFonts w:asciiTheme="minorHAnsi" w:eastAsia="Calibri" w:hAnsiTheme="minorHAnsi"/>
        </w:rPr>
        <w:t>na kwotę 6 062</w:t>
      </w:r>
      <w:r w:rsidR="00551C9D">
        <w:rPr>
          <w:rFonts w:asciiTheme="minorHAnsi" w:eastAsia="Calibri" w:hAnsiTheme="minorHAnsi"/>
        </w:rPr>
        <w:t xml:space="preserve"> zł.</w:t>
      </w:r>
      <w:r w:rsidR="00EB27BF" w:rsidRPr="001073AF">
        <w:rPr>
          <w:rFonts w:asciiTheme="minorHAnsi" w:eastAsia="Calibri" w:hAnsiTheme="minorHAnsi"/>
        </w:rPr>
        <w:t>,</w:t>
      </w:r>
    </w:p>
    <w:p w:rsidR="0068259E" w:rsidRPr="001073AF" w:rsidRDefault="00671926" w:rsidP="0068259E">
      <w:pPr>
        <w:pStyle w:val="Akapitzlist"/>
        <w:numPr>
          <w:ilvl w:val="0"/>
          <w:numId w:val="45"/>
        </w:numPr>
        <w:jc w:val="both"/>
        <w:rPr>
          <w:rFonts w:asciiTheme="minorHAnsi" w:eastAsia="Calibri" w:hAnsiTheme="minorHAnsi"/>
        </w:rPr>
      </w:pPr>
      <w:r>
        <w:rPr>
          <w:rFonts w:asciiTheme="minorHAnsi" w:eastAsia="Calibri" w:hAnsiTheme="minorHAnsi"/>
        </w:rPr>
        <w:t xml:space="preserve">14 </w:t>
      </w:r>
      <w:r w:rsidR="0068259E">
        <w:rPr>
          <w:rFonts w:asciiTheme="minorHAnsi" w:eastAsia="Calibri" w:hAnsiTheme="minorHAnsi"/>
        </w:rPr>
        <w:t>dla r</w:t>
      </w:r>
      <w:r>
        <w:rPr>
          <w:rFonts w:asciiTheme="minorHAnsi" w:eastAsia="Calibri" w:hAnsiTheme="minorHAnsi"/>
        </w:rPr>
        <w:t xml:space="preserve">odzin zastępczych niezawodowych </w:t>
      </w:r>
      <w:r w:rsidR="00AC6B18">
        <w:rPr>
          <w:rFonts w:asciiTheme="minorHAnsi" w:eastAsia="Calibri" w:hAnsiTheme="minorHAnsi"/>
        </w:rPr>
        <w:t xml:space="preserve">( w tym: </w:t>
      </w:r>
      <w:r w:rsidR="0068259E" w:rsidRPr="001073AF">
        <w:rPr>
          <w:rFonts w:asciiTheme="minorHAnsi" w:eastAsia="Calibri" w:hAnsiTheme="minorHAnsi"/>
        </w:rPr>
        <w:t>12</w:t>
      </w:r>
      <w:r w:rsidR="0068259E">
        <w:rPr>
          <w:rFonts w:asciiTheme="minorHAnsi" w:eastAsia="Calibri" w:hAnsiTheme="minorHAnsi"/>
        </w:rPr>
        <w:t xml:space="preserve"> </w:t>
      </w:r>
      <w:r w:rsidR="00AC6B18">
        <w:rPr>
          <w:rFonts w:asciiTheme="minorHAnsi" w:eastAsia="Calibri" w:hAnsiTheme="minorHAnsi"/>
        </w:rPr>
        <w:t xml:space="preserve">przyznających </w:t>
      </w:r>
      <w:r w:rsidR="0068259E">
        <w:rPr>
          <w:rFonts w:asciiTheme="minorHAnsi" w:eastAsia="Calibri" w:hAnsiTheme="minorHAnsi"/>
        </w:rPr>
        <w:t xml:space="preserve">na kwotę </w:t>
      </w:r>
      <w:r w:rsidR="00AC6B18">
        <w:rPr>
          <w:rFonts w:asciiTheme="minorHAnsi" w:eastAsia="Calibri" w:hAnsiTheme="minorHAnsi"/>
        </w:rPr>
        <w:br/>
      </w:r>
      <w:r w:rsidR="00BA4131">
        <w:rPr>
          <w:rFonts w:asciiTheme="minorHAnsi" w:eastAsia="Calibri" w:hAnsiTheme="minorHAnsi"/>
        </w:rPr>
        <w:t>5 320</w:t>
      </w:r>
      <w:r w:rsidR="0068259E">
        <w:rPr>
          <w:rFonts w:asciiTheme="minorHAnsi" w:eastAsia="Calibri" w:hAnsiTheme="minorHAnsi"/>
        </w:rPr>
        <w:t xml:space="preserve"> zł.</w:t>
      </w:r>
      <w:r w:rsidR="0068259E" w:rsidRPr="001073AF">
        <w:rPr>
          <w:rFonts w:asciiTheme="minorHAnsi" w:eastAsia="Calibri" w:hAnsiTheme="minorHAnsi"/>
        </w:rPr>
        <w:t>,</w:t>
      </w:r>
      <w:r w:rsidR="00AC6B18">
        <w:rPr>
          <w:rFonts w:asciiTheme="minorHAnsi" w:eastAsia="Calibri" w:hAnsiTheme="minorHAnsi"/>
        </w:rPr>
        <w:t xml:space="preserve"> oraz 2 odmowne),</w:t>
      </w:r>
    </w:p>
    <w:p w:rsidR="00BD4197" w:rsidRDefault="00671926" w:rsidP="00BA37CE">
      <w:pPr>
        <w:pStyle w:val="Akapitzlist"/>
        <w:numPr>
          <w:ilvl w:val="0"/>
          <w:numId w:val="45"/>
        </w:numPr>
        <w:jc w:val="both"/>
        <w:rPr>
          <w:rFonts w:asciiTheme="minorHAnsi" w:eastAsia="Calibri" w:hAnsiTheme="minorHAnsi"/>
        </w:rPr>
      </w:pPr>
      <w:r>
        <w:rPr>
          <w:rFonts w:asciiTheme="minorHAnsi" w:eastAsia="Calibri" w:hAnsiTheme="minorHAnsi"/>
        </w:rPr>
        <w:t xml:space="preserve">1 odmowna </w:t>
      </w:r>
      <w:r w:rsidR="00AC6B18">
        <w:rPr>
          <w:rFonts w:asciiTheme="minorHAnsi" w:eastAsia="Calibri" w:hAnsiTheme="minorHAnsi"/>
        </w:rPr>
        <w:t>dla rodzin</w:t>
      </w:r>
      <w:r>
        <w:rPr>
          <w:rFonts w:asciiTheme="minorHAnsi" w:eastAsia="Calibri" w:hAnsiTheme="minorHAnsi"/>
        </w:rPr>
        <w:t xml:space="preserve">y zastępczej </w:t>
      </w:r>
      <w:r w:rsidR="00AD7133">
        <w:rPr>
          <w:rFonts w:asciiTheme="minorHAnsi" w:eastAsia="Calibri" w:hAnsiTheme="minorHAnsi"/>
        </w:rPr>
        <w:t>zawodowej</w:t>
      </w:r>
      <w:r w:rsidR="00AC6B18">
        <w:rPr>
          <w:rFonts w:asciiTheme="minorHAnsi" w:eastAsia="Calibri" w:hAnsiTheme="minorHAnsi"/>
        </w:rPr>
        <w:t>.</w:t>
      </w:r>
    </w:p>
    <w:p w:rsidR="00BD4197" w:rsidRPr="00BA37CE" w:rsidRDefault="00BD4197" w:rsidP="00BA37CE">
      <w:pPr>
        <w:jc w:val="both"/>
        <w:rPr>
          <w:rFonts w:asciiTheme="minorHAnsi" w:eastAsia="Calibri" w:hAnsiTheme="minorHAnsi"/>
          <w:i/>
        </w:rPr>
      </w:pPr>
    </w:p>
    <w:p w:rsidR="00A136BF" w:rsidRPr="00BA37CE" w:rsidRDefault="006558A8" w:rsidP="00BA37CE">
      <w:pPr>
        <w:jc w:val="both"/>
        <w:rPr>
          <w:rFonts w:asciiTheme="minorHAnsi" w:hAnsiTheme="minorHAnsi"/>
        </w:rPr>
      </w:pPr>
      <w:r>
        <w:rPr>
          <w:rFonts w:asciiTheme="minorHAnsi" w:hAnsiTheme="minorHAnsi"/>
        </w:rPr>
        <w:t>Tab. 3</w:t>
      </w:r>
      <w:r w:rsidR="00A136BF" w:rsidRPr="00BA37CE">
        <w:rPr>
          <w:rFonts w:asciiTheme="minorHAnsi" w:hAnsiTheme="minorHAnsi"/>
        </w:rPr>
        <w:t xml:space="preserve"> - Liczba pełnoletnich wychowanków rodzin zastępczych i placówek opiekuńczo – wychowawczych</w:t>
      </w:r>
      <w:r w:rsidR="005A0460">
        <w:rPr>
          <w:rFonts w:asciiTheme="minorHAnsi" w:hAnsiTheme="minorHAnsi"/>
        </w:rPr>
        <w:t xml:space="preserve"> oraz kwota świadczeń na kontynuowanie nauki wypłacona w 2015 roku.</w:t>
      </w:r>
    </w:p>
    <w:p w:rsidR="00A136BF" w:rsidRPr="00BA37CE" w:rsidRDefault="00A136BF" w:rsidP="00BA37CE">
      <w:pPr>
        <w:ind w:left="1276" w:hanging="1276"/>
        <w:jc w:val="both"/>
        <w:rPr>
          <w:rFonts w:asciiTheme="minorHAnsi" w:hAnsiTheme="minorHAnsi"/>
        </w:rPr>
      </w:pP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24"/>
        <w:gridCol w:w="1241"/>
        <w:gridCol w:w="824"/>
        <w:gridCol w:w="1241"/>
        <w:gridCol w:w="824"/>
        <w:gridCol w:w="1241"/>
      </w:tblGrid>
      <w:tr w:rsidR="00A136BF" w:rsidRPr="00BA37CE" w:rsidTr="00A136B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L.p.</w:t>
            </w: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Wychowankowie rodzin zastępczych</w:t>
            </w:r>
          </w:p>
        </w:tc>
        <w:tc>
          <w:tcPr>
            <w:tcW w:w="1896" w:type="dxa"/>
            <w:gridSpan w:val="2"/>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Wychowankowie POW</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RAZEM</w:t>
            </w:r>
          </w:p>
        </w:tc>
      </w:tr>
      <w:tr w:rsidR="00A136BF" w:rsidRPr="00BA37CE" w:rsidTr="00A136BF">
        <w:trPr>
          <w:trHeight w:val="555"/>
          <w:jc w:val="center"/>
        </w:trPr>
        <w:tc>
          <w:tcPr>
            <w:tcW w:w="878" w:type="dxa"/>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tc>
        <w:tc>
          <w:tcPr>
            <w:tcW w:w="3871" w:type="dxa"/>
            <w:gridSpan w:val="4"/>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b/>
              </w:rPr>
            </w:pPr>
          </w:p>
          <w:p w:rsidR="00A136BF" w:rsidRPr="00BA37CE" w:rsidRDefault="00A136BF" w:rsidP="00BA37CE">
            <w:pPr>
              <w:ind w:left="147"/>
              <w:jc w:val="center"/>
              <w:rPr>
                <w:rFonts w:asciiTheme="minorHAnsi" w:hAnsiTheme="minorHAnsi"/>
              </w:rPr>
            </w:pPr>
            <w:r w:rsidRPr="00BA37CE">
              <w:rPr>
                <w:rFonts w:asciiTheme="minorHAnsi" w:hAnsiTheme="minorHAnsi"/>
                <w:b/>
              </w:rPr>
              <w:t>STARE ZASADY</w:t>
            </w:r>
          </w:p>
          <w:p w:rsidR="00A136BF" w:rsidRPr="00BA37CE" w:rsidRDefault="00A136BF" w:rsidP="00BA37CE">
            <w:pPr>
              <w:jc w:val="center"/>
              <w:rPr>
                <w:rFonts w:asciiTheme="minorHAnsi" w:hAnsiTheme="minorHAnsi"/>
              </w:rPr>
            </w:pPr>
          </w:p>
        </w:tc>
        <w:tc>
          <w:tcPr>
            <w:tcW w:w="878" w:type="dxa"/>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tc>
        <w:tc>
          <w:tcPr>
            <w:tcW w:w="1215" w:type="dxa"/>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tc>
      </w:tr>
      <w:tr w:rsidR="00A136BF" w:rsidRPr="00BA37CE" w:rsidTr="00A136BF">
        <w:trPr>
          <w:trHeight w:val="240"/>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1.</w:t>
            </w:r>
          </w:p>
        </w:tc>
        <w:tc>
          <w:tcPr>
            <w:tcW w:w="76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Kwota świadczeń</w:t>
            </w:r>
          </w:p>
        </w:tc>
        <w:tc>
          <w:tcPr>
            <w:tcW w:w="76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Liczba osób</w:t>
            </w:r>
          </w:p>
        </w:tc>
        <w:tc>
          <w:tcPr>
            <w:tcW w:w="1136"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Kwota świadczeń</w:t>
            </w:r>
          </w:p>
        </w:tc>
        <w:tc>
          <w:tcPr>
            <w:tcW w:w="878"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Kwota świadczeń</w:t>
            </w:r>
          </w:p>
        </w:tc>
      </w:tr>
      <w:tr w:rsidR="00A136BF" w:rsidRPr="00BA37CE" w:rsidTr="00A136BF">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rPr>
                <w:rFonts w:asciiTheme="minorHAnsi" w:hAnsiTheme="minorHAnsi"/>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5C0F88" w:rsidP="00BA37CE">
            <w:pPr>
              <w:jc w:val="center"/>
              <w:rPr>
                <w:rFonts w:asciiTheme="minorHAnsi" w:hAnsiTheme="minorHAnsi"/>
              </w:rPr>
            </w:pPr>
            <w:r w:rsidRPr="00BA37CE">
              <w:rPr>
                <w:rFonts w:asciiTheme="minorHAnsi" w:hAnsiTheme="minorHAnsi"/>
              </w:rPr>
              <w:t>17</w:t>
            </w:r>
          </w:p>
        </w:tc>
        <w:tc>
          <w:tcPr>
            <w:tcW w:w="1215"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5C0F88" w:rsidP="003B1C4A">
            <w:pPr>
              <w:jc w:val="center"/>
              <w:rPr>
                <w:rFonts w:asciiTheme="minorHAnsi" w:hAnsiTheme="minorHAnsi"/>
              </w:rPr>
            </w:pPr>
            <w:r w:rsidRPr="00BA37CE">
              <w:rPr>
                <w:rFonts w:asciiTheme="minorHAnsi" w:hAnsiTheme="minorHAnsi"/>
              </w:rPr>
              <w:t>70 078</w:t>
            </w: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0</w:t>
            </w:r>
          </w:p>
        </w:tc>
        <w:tc>
          <w:tcPr>
            <w:tcW w:w="878"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rPr>
            </w:pPr>
            <w:r w:rsidRPr="00BA37CE">
              <w:rPr>
                <w:rFonts w:asciiTheme="minorHAnsi" w:hAnsiTheme="minorHAnsi"/>
              </w:rPr>
              <w:t>17</w:t>
            </w:r>
          </w:p>
        </w:tc>
        <w:tc>
          <w:tcPr>
            <w:tcW w:w="1215"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right"/>
              <w:rPr>
                <w:rFonts w:asciiTheme="minorHAnsi" w:hAnsiTheme="minorHAnsi"/>
              </w:rPr>
            </w:pPr>
            <w:r w:rsidRPr="00BA37CE">
              <w:rPr>
                <w:rFonts w:asciiTheme="minorHAnsi" w:hAnsiTheme="minorHAnsi"/>
              </w:rPr>
              <w:t>70 078</w:t>
            </w:r>
          </w:p>
        </w:tc>
      </w:tr>
      <w:tr w:rsidR="00A136BF" w:rsidRPr="00BA37CE" w:rsidTr="00A136BF">
        <w:trPr>
          <w:trHeight w:val="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rPr>
                <w:rFonts w:asciiTheme="minorHAnsi" w:hAnsiTheme="minorHAnsi"/>
              </w:rPr>
            </w:pPr>
          </w:p>
        </w:tc>
        <w:tc>
          <w:tcPr>
            <w:tcW w:w="3871" w:type="dxa"/>
            <w:gridSpan w:val="4"/>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b/>
              </w:rPr>
            </w:pPr>
            <w:r w:rsidRPr="00BA37CE">
              <w:rPr>
                <w:rFonts w:asciiTheme="minorHAnsi" w:hAnsiTheme="minorHAnsi"/>
                <w:b/>
              </w:rPr>
              <w:t>NOWE ZASADY</w:t>
            </w:r>
          </w:p>
          <w:p w:rsidR="00A136BF" w:rsidRPr="00BA37CE" w:rsidRDefault="00A136BF" w:rsidP="00BA37CE">
            <w:pPr>
              <w:jc w:val="center"/>
              <w:rPr>
                <w:rFonts w:asciiTheme="minorHAnsi" w:hAnsiTheme="minorHAnsi"/>
              </w:rPr>
            </w:pPr>
          </w:p>
        </w:tc>
        <w:tc>
          <w:tcPr>
            <w:tcW w:w="878" w:type="dxa"/>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tc>
        <w:tc>
          <w:tcPr>
            <w:tcW w:w="1215" w:type="dxa"/>
            <w:tcBorders>
              <w:top w:val="single" w:sz="4" w:space="0" w:color="auto"/>
              <w:left w:val="single" w:sz="4" w:space="0" w:color="auto"/>
              <w:bottom w:val="single" w:sz="4" w:space="0" w:color="auto"/>
              <w:right w:val="single" w:sz="4" w:space="0" w:color="auto"/>
            </w:tcBorders>
          </w:tcPr>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p w:rsidR="00A136BF" w:rsidRPr="00BA37CE" w:rsidRDefault="00A136BF" w:rsidP="00BA37CE">
            <w:pPr>
              <w:jc w:val="center"/>
              <w:rPr>
                <w:rFonts w:asciiTheme="minorHAnsi" w:hAnsiTheme="minorHAnsi"/>
              </w:rPr>
            </w:pPr>
          </w:p>
        </w:tc>
      </w:tr>
      <w:tr w:rsidR="00A136BF" w:rsidRPr="00BA37CE" w:rsidTr="00A136BF">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A136BF" w:rsidRPr="00BA37CE" w:rsidRDefault="00A136BF" w:rsidP="00BA37CE">
            <w:pPr>
              <w:jc w:val="center"/>
              <w:rPr>
                <w:rFonts w:asciiTheme="minorHAnsi" w:hAnsiTheme="minorHAnsi"/>
              </w:rPr>
            </w:pPr>
          </w:p>
        </w:tc>
        <w:tc>
          <w:tcPr>
            <w:tcW w:w="76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Kwota świadczeń</w:t>
            </w:r>
          </w:p>
        </w:tc>
        <w:tc>
          <w:tcPr>
            <w:tcW w:w="760"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Liczba osób</w:t>
            </w:r>
          </w:p>
        </w:tc>
        <w:tc>
          <w:tcPr>
            <w:tcW w:w="1136"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Kwota świadczeń</w:t>
            </w:r>
          </w:p>
        </w:tc>
        <w:tc>
          <w:tcPr>
            <w:tcW w:w="878"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Liczba osób</w:t>
            </w:r>
          </w:p>
        </w:tc>
        <w:tc>
          <w:tcPr>
            <w:tcW w:w="1215" w:type="dxa"/>
            <w:tcBorders>
              <w:top w:val="single" w:sz="4" w:space="0" w:color="auto"/>
              <w:left w:val="single" w:sz="4" w:space="0" w:color="auto"/>
              <w:bottom w:val="single" w:sz="4" w:space="0" w:color="auto"/>
              <w:right w:val="single" w:sz="4" w:space="0" w:color="auto"/>
            </w:tcBorders>
            <w:hideMark/>
          </w:tcPr>
          <w:p w:rsidR="00A136BF" w:rsidRPr="00BA37CE" w:rsidRDefault="00A136BF" w:rsidP="00BA37CE">
            <w:pPr>
              <w:jc w:val="both"/>
              <w:rPr>
                <w:rFonts w:asciiTheme="minorHAnsi" w:hAnsiTheme="minorHAnsi"/>
                <w:b/>
                <w:i/>
              </w:rPr>
            </w:pPr>
            <w:r w:rsidRPr="00BA37CE">
              <w:rPr>
                <w:rFonts w:asciiTheme="minorHAnsi" w:hAnsiTheme="minorHAnsi"/>
                <w:b/>
                <w:i/>
              </w:rPr>
              <w:t>Kwota świadczeń</w:t>
            </w:r>
          </w:p>
        </w:tc>
      </w:tr>
      <w:tr w:rsidR="00A136BF" w:rsidRPr="00BA37CE" w:rsidTr="00A136BF">
        <w:trPr>
          <w:trHeight w:val="51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rPr>
            </w:pPr>
            <w:r w:rsidRPr="00BA37CE">
              <w:rPr>
                <w:rFonts w:asciiTheme="minorHAnsi" w:hAnsiTheme="minorHAnsi"/>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5C0F88" w:rsidP="00BA37CE">
            <w:pPr>
              <w:jc w:val="center"/>
              <w:rPr>
                <w:rFonts w:asciiTheme="minorHAnsi" w:hAnsiTheme="minorHAnsi"/>
              </w:rPr>
            </w:pPr>
            <w:r w:rsidRPr="00BA37CE">
              <w:rPr>
                <w:rFonts w:asciiTheme="minorHAnsi" w:hAnsiTheme="minorHAnsi"/>
              </w:rPr>
              <w:t>21</w:t>
            </w:r>
          </w:p>
        </w:tc>
        <w:tc>
          <w:tcPr>
            <w:tcW w:w="1215"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5C0F88" w:rsidP="00BA37CE">
            <w:pPr>
              <w:jc w:val="center"/>
              <w:rPr>
                <w:rFonts w:asciiTheme="minorHAnsi" w:hAnsiTheme="minorHAnsi"/>
              </w:rPr>
            </w:pPr>
            <w:r w:rsidRPr="00BA37CE">
              <w:rPr>
                <w:rFonts w:asciiTheme="minorHAnsi" w:hAnsiTheme="minorHAnsi"/>
              </w:rPr>
              <w:t>86 24</w:t>
            </w:r>
            <w:r w:rsidR="003B1C4A">
              <w:rPr>
                <w:rFonts w:asciiTheme="minorHAnsi" w:hAnsiTheme="minorHAnsi"/>
              </w:rPr>
              <w:t>1</w:t>
            </w:r>
          </w:p>
        </w:tc>
        <w:tc>
          <w:tcPr>
            <w:tcW w:w="760"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rPr>
            </w:pPr>
            <w:r w:rsidRPr="00BA37CE">
              <w:rPr>
                <w:rFonts w:asciiTheme="minorHAnsi" w:hAnsiTheme="minorHAnsi"/>
              </w:rPr>
              <w:t>3</w:t>
            </w:r>
          </w:p>
        </w:tc>
        <w:tc>
          <w:tcPr>
            <w:tcW w:w="1136"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rPr>
            </w:pPr>
            <w:r w:rsidRPr="00BA37CE">
              <w:rPr>
                <w:rFonts w:asciiTheme="minorHAnsi" w:hAnsiTheme="minorHAnsi"/>
              </w:rPr>
              <w:t>7 145</w:t>
            </w:r>
          </w:p>
        </w:tc>
        <w:tc>
          <w:tcPr>
            <w:tcW w:w="878"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rPr>
            </w:pPr>
            <w:r w:rsidRPr="00BA37CE">
              <w:rPr>
                <w:rFonts w:asciiTheme="minorHAnsi" w:hAnsiTheme="minorHAnsi"/>
              </w:rPr>
              <w:t>24</w:t>
            </w:r>
          </w:p>
        </w:tc>
        <w:tc>
          <w:tcPr>
            <w:tcW w:w="1215" w:type="dxa"/>
            <w:tcBorders>
              <w:top w:val="single" w:sz="4" w:space="0" w:color="auto"/>
              <w:left w:val="single" w:sz="4" w:space="0" w:color="auto"/>
              <w:bottom w:val="single" w:sz="4" w:space="0" w:color="auto"/>
              <w:right w:val="single" w:sz="4" w:space="0" w:color="auto"/>
            </w:tcBorders>
            <w:vAlign w:val="center"/>
          </w:tcPr>
          <w:p w:rsidR="00A136BF" w:rsidRPr="00BA37CE" w:rsidRDefault="00C16F46" w:rsidP="00BA37CE">
            <w:pPr>
              <w:jc w:val="right"/>
              <w:rPr>
                <w:rFonts w:asciiTheme="minorHAnsi" w:hAnsiTheme="minorHAnsi"/>
              </w:rPr>
            </w:pPr>
            <w:r w:rsidRPr="00BA37CE">
              <w:rPr>
                <w:rFonts w:asciiTheme="minorHAnsi" w:hAnsiTheme="minorHAnsi"/>
              </w:rPr>
              <w:t>93 38</w:t>
            </w:r>
            <w:r w:rsidR="00BA4131">
              <w:rPr>
                <w:rFonts w:asciiTheme="minorHAnsi" w:hAnsiTheme="minorHAnsi"/>
              </w:rPr>
              <w:t>6</w:t>
            </w:r>
          </w:p>
        </w:tc>
      </w:tr>
      <w:tr w:rsidR="00A136BF" w:rsidRPr="00BA37CE" w:rsidTr="00A136BF">
        <w:trPr>
          <w:trHeight w:val="55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b/>
              </w:rPr>
            </w:pPr>
            <w:r w:rsidRPr="00BA37CE">
              <w:rPr>
                <w:rFonts w:asciiTheme="minorHAnsi" w:hAnsiTheme="minorHAnsi"/>
                <w:b/>
              </w:rPr>
              <w:t>RAZEM</w:t>
            </w:r>
          </w:p>
        </w:tc>
        <w:tc>
          <w:tcPr>
            <w:tcW w:w="760"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A136BF" w:rsidP="00BA37CE">
            <w:pPr>
              <w:jc w:val="center"/>
              <w:rPr>
                <w:rFonts w:asciiTheme="minorHAnsi" w:hAnsiTheme="minorHAnsi"/>
                <w:b/>
              </w:rPr>
            </w:pPr>
            <w:r w:rsidRPr="00BA37CE">
              <w:rPr>
                <w:rFonts w:asciiTheme="minorHAnsi" w:hAnsiTheme="minorHAnsi"/>
                <w:b/>
              </w:rPr>
              <w:t>38</w:t>
            </w:r>
          </w:p>
        </w:tc>
        <w:tc>
          <w:tcPr>
            <w:tcW w:w="1215" w:type="dxa"/>
            <w:tcBorders>
              <w:top w:val="single" w:sz="4" w:space="0" w:color="auto"/>
              <w:left w:val="single" w:sz="4" w:space="0" w:color="auto"/>
              <w:bottom w:val="single" w:sz="4" w:space="0" w:color="auto"/>
              <w:right w:val="single" w:sz="4" w:space="0" w:color="auto"/>
            </w:tcBorders>
            <w:vAlign w:val="center"/>
            <w:hideMark/>
          </w:tcPr>
          <w:p w:rsidR="00A136BF" w:rsidRPr="00BA37CE" w:rsidRDefault="00C16F46" w:rsidP="003B1C4A">
            <w:pPr>
              <w:jc w:val="center"/>
              <w:rPr>
                <w:rFonts w:asciiTheme="minorHAnsi" w:hAnsiTheme="minorHAnsi"/>
                <w:b/>
              </w:rPr>
            </w:pPr>
            <w:r w:rsidRPr="00BA37CE">
              <w:rPr>
                <w:rFonts w:asciiTheme="minorHAnsi" w:hAnsiTheme="minorHAnsi"/>
                <w:b/>
              </w:rPr>
              <w:t>156 31</w:t>
            </w:r>
            <w:r w:rsidR="003B1C4A">
              <w:rPr>
                <w:rFonts w:asciiTheme="minorHAnsi" w:hAnsiTheme="minorHAnsi"/>
                <w:b/>
              </w:rPr>
              <w:t>9</w:t>
            </w:r>
          </w:p>
        </w:tc>
        <w:tc>
          <w:tcPr>
            <w:tcW w:w="760"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b/>
              </w:rPr>
            </w:pPr>
            <w:r w:rsidRPr="00BA37CE">
              <w:rPr>
                <w:rFonts w:asciiTheme="minorHAnsi" w:hAnsiTheme="minorHAnsi"/>
                <w:b/>
              </w:rPr>
              <w:t>3</w:t>
            </w:r>
          </w:p>
        </w:tc>
        <w:tc>
          <w:tcPr>
            <w:tcW w:w="1136"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b/>
              </w:rPr>
            </w:pPr>
            <w:r w:rsidRPr="00BA37CE">
              <w:rPr>
                <w:rFonts w:asciiTheme="minorHAnsi" w:hAnsiTheme="minorHAnsi"/>
                <w:b/>
              </w:rPr>
              <w:t xml:space="preserve"> 7 145</w:t>
            </w:r>
          </w:p>
        </w:tc>
        <w:tc>
          <w:tcPr>
            <w:tcW w:w="878" w:type="dxa"/>
            <w:tcBorders>
              <w:top w:val="single" w:sz="4" w:space="0" w:color="auto"/>
              <w:left w:val="single" w:sz="4" w:space="0" w:color="auto"/>
              <w:bottom w:val="single" w:sz="4" w:space="0" w:color="auto"/>
              <w:right w:val="single" w:sz="4" w:space="0" w:color="auto"/>
            </w:tcBorders>
            <w:vAlign w:val="center"/>
          </w:tcPr>
          <w:p w:rsidR="00A136BF" w:rsidRPr="00BA37CE" w:rsidRDefault="005C0F88" w:rsidP="00BA37CE">
            <w:pPr>
              <w:jc w:val="center"/>
              <w:rPr>
                <w:rFonts w:asciiTheme="minorHAnsi" w:hAnsiTheme="minorHAnsi"/>
                <w:b/>
              </w:rPr>
            </w:pPr>
            <w:r w:rsidRPr="00BA37CE">
              <w:rPr>
                <w:rFonts w:asciiTheme="minorHAnsi" w:hAnsiTheme="minorHAnsi"/>
                <w:b/>
              </w:rPr>
              <w:t>41</w:t>
            </w:r>
          </w:p>
        </w:tc>
        <w:tc>
          <w:tcPr>
            <w:tcW w:w="1215" w:type="dxa"/>
            <w:tcBorders>
              <w:top w:val="single" w:sz="4" w:space="0" w:color="auto"/>
              <w:left w:val="single" w:sz="4" w:space="0" w:color="auto"/>
              <w:bottom w:val="single" w:sz="4" w:space="0" w:color="auto"/>
              <w:right w:val="single" w:sz="4" w:space="0" w:color="auto"/>
            </w:tcBorders>
            <w:vAlign w:val="center"/>
          </w:tcPr>
          <w:p w:rsidR="00A136BF" w:rsidRPr="00BA37CE" w:rsidRDefault="00C16F46" w:rsidP="00BA37CE">
            <w:pPr>
              <w:jc w:val="right"/>
              <w:rPr>
                <w:rFonts w:asciiTheme="minorHAnsi" w:hAnsiTheme="minorHAnsi"/>
                <w:b/>
              </w:rPr>
            </w:pPr>
            <w:r w:rsidRPr="00BA37CE">
              <w:rPr>
                <w:rFonts w:asciiTheme="minorHAnsi" w:hAnsiTheme="minorHAnsi"/>
                <w:b/>
              </w:rPr>
              <w:t>163 46</w:t>
            </w:r>
            <w:r w:rsidR="00BA4131">
              <w:rPr>
                <w:rFonts w:asciiTheme="minorHAnsi" w:hAnsiTheme="minorHAnsi"/>
                <w:b/>
              </w:rPr>
              <w:t>4</w:t>
            </w:r>
          </w:p>
        </w:tc>
      </w:tr>
    </w:tbl>
    <w:p w:rsidR="00C16F46" w:rsidRPr="00BA37CE" w:rsidRDefault="00C16F46" w:rsidP="00A136BF">
      <w:pPr>
        <w:jc w:val="both"/>
        <w:rPr>
          <w:rFonts w:asciiTheme="minorHAnsi" w:eastAsia="Calibri" w:hAnsiTheme="minorHAnsi"/>
          <w:b/>
        </w:rPr>
      </w:pPr>
    </w:p>
    <w:p w:rsidR="00A136BF" w:rsidRPr="00BA37CE" w:rsidRDefault="00A136BF" w:rsidP="004642E4">
      <w:pPr>
        <w:jc w:val="center"/>
        <w:rPr>
          <w:rFonts w:asciiTheme="minorHAnsi" w:eastAsia="Calibri" w:hAnsiTheme="minorHAnsi"/>
          <w:b/>
        </w:rPr>
      </w:pPr>
      <w:r w:rsidRPr="00BA37CE">
        <w:rPr>
          <w:rFonts w:asciiTheme="minorHAnsi" w:eastAsia="Calibri" w:hAnsiTheme="minorHAnsi"/>
          <w:b/>
        </w:rPr>
        <w:t>Porozumienia zawarte z powiatami i gminami:</w:t>
      </w:r>
    </w:p>
    <w:p w:rsidR="00A136BF" w:rsidRPr="00BA37CE" w:rsidRDefault="00A136BF" w:rsidP="00A136BF">
      <w:pPr>
        <w:jc w:val="both"/>
        <w:rPr>
          <w:rFonts w:asciiTheme="minorHAnsi" w:eastAsia="Calibri" w:hAnsiTheme="minorHAnsi"/>
          <w:i/>
        </w:rPr>
      </w:pPr>
    </w:p>
    <w:p w:rsidR="00A136BF" w:rsidRPr="00BA37CE" w:rsidRDefault="00A136BF" w:rsidP="00A136BF">
      <w:pPr>
        <w:jc w:val="both"/>
        <w:rPr>
          <w:rFonts w:asciiTheme="minorHAnsi" w:eastAsia="Calibri" w:hAnsiTheme="minorHAnsi"/>
          <w:i/>
        </w:rPr>
      </w:pPr>
      <w:r w:rsidRPr="00BA37CE">
        <w:rPr>
          <w:rFonts w:asciiTheme="minorHAnsi" w:eastAsia="Calibri" w:hAnsiTheme="minorHAnsi"/>
          <w:i/>
        </w:rPr>
        <w:t xml:space="preserve">Zgodnie z art. 191 ustawy z dnia 9 czerwca 2011 roku o wspieraniu rodziny i systemie pieczy powiat właściwy ze względu na miejsce zamieszkania dziecka przed umieszczeniem go po raz pierwszy </w:t>
      </w:r>
      <w:r w:rsidR="00F5655E" w:rsidRPr="00BA37CE">
        <w:rPr>
          <w:rFonts w:asciiTheme="minorHAnsi" w:eastAsia="Calibri" w:hAnsiTheme="minorHAnsi"/>
          <w:i/>
        </w:rPr>
        <w:br/>
      </w:r>
      <w:r w:rsidRPr="00BA37CE">
        <w:rPr>
          <w:rFonts w:asciiTheme="minorHAnsi" w:eastAsia="Calibri" w:hAnsiTheme="minorHAnsi"/>
          <w:i/>
        </w:rPr>
        <w:t>w pieczy zastępczej ponosi:</w:t>
      </w:r>
    </w:p>
    <w:p w:rsidR="00A136BF" w:rsidRPr="00BA37CE" w:rsidRDefault="00A136BF" w:rsidP="000B0436">
      <w:pPr>
        <w:numPr>
          <w:ilvl w:val="0"/>
          <w:numId w:val="15"/>
        </w:numPr>
        <w:jc w:val="both"/>
        <w:rPr>
          <w:rFonts w:asciiTheme="minorHAnsi" w:hAnsiTheme="minorHAnsi"/>
          <w:i/>
        </w:rPr>
      </w:pPr>
      <w:r w:rsidRPr="00BA37CE">
        <w:rPr>
          <w:rFonts w:asciiTheme="minorHAnsi" w:hAnsiTheme="minorHAnsi"/>
          <w:i/>
        </w:rPr>
        <w:t>wydatki na opiekę i wychowanie dziecka umieszczonego w rodzinie zastępczej albo rodzinnym domu dziecka,</w:t>
      </w:r>
    </w:p>
    <w:p w:rsidR="00A136BF" w:rsidRPr="00BA37CE" w:rsidRDefault="00A136BF" w:rsidP="000B0436">
      <w:pPr>
        <w:numPr>
          <w:ilvl w:val="0"/>
          <w:numId w:val="15"/>
        </w:numPr>
        <w:jc w:val="both"/>
        <w:rPr>
          <w:rFonts w:asciiTheme="minorHAnsi" w:hAnsiTheme="minorHAnsi"/>
          <w:i/>
        </w:rPr>
      </w:pPr>
      <w:r w:rsidRPr="00BA37CE">
        <w:rPr>
          <w:rFonts w:asciiTheme="minorHAnsi" w:hAnsiTheme="minorHAnsi"/>
          <w:i/>
        </w:rPr>
        <w:t>średnie miesięczne wydatki przeznaczone na utrzymanie dziecka w placówce opiekuńczo – wychowawczej, regionalnej placówce opiekuńczo – terapeutycznej albo interwencyjnym ośrodku preadopcyjnym,</w:t>
      </w:r>
    </w:p>
    <w:p w:rsidR="00A136BF" w:rsidRPr="00BA37CE" w:rsidRDefault="00A136BF" w:rsidP="000B0436">
      <w:pPr>
        <w:numPr>
          <w:ilvl w:val="0"/>
          <w:numId w:val="15"/>
        </w:numPr>
        <w:jc w:val="both"/>
        <w:rPr>
          <w:rFonts w:asciiTheme="minorHAnsi" w:hAnsiTheme="minorHAnsi"/>
          <w:i/>
        </w:rPr>
      </w:pPr>
      <w:r w:rsidRPr="00BA37CE">
        <w:rPr>
          <w:rFonts w:asciiTheme="minorHAnsi" w:hAnsiTheme="minorHAnsi"/>
          <w:i/>
        </w:rPr>
        <w:t>wydatki na finansowanie pomocy na kontynuowanie nauki i usamodzielnienie.</w:t>
      </w:r>
    </w:p>
    <w:p w:rsidR="00A136BF" w:rsidRPr="00BA37CE" w:rsidRDefault="00A136BF" w:rsidP="00A136BF">
      <w:pPr>
        <w:jc w:val="both"/>
        <w:rPr>
          <w:rFonts w:asciiTheme="minorHAnsi" w:eastAsia="Calibri" w:hAnsiTheme="minorHAnsi"/>
          <w:i/>
        </w:rPr>
      </w:pPr>
      <w:r w:rsidRPr="00BA37CE">
        <w:rPr>
          <w:rFonts w:asciiTheme="minorHAnsi" w:eastAsia="Calibri" w:hAnsiTheme="minorHAnsi"/>
          <w:i/>
        </w:rPr>
        <w:t>Jeżeli nie można ustalić powiatu właściwego ze względu na miejsce zamieszkania dziecka, właściwy do ponoszenia wydatków jest powiat miejsca jego ostatniego zameldowania na pobyt stały.</w:t>
      </w:r>
    </w:p>
    <w:p w:rsidR="00A136BF" w:rsidRPr="00BA37CE" w:rsidRDefault="00A136BF" w:rsidP="00A136BF">
      <w:pPr>
        <w:jc w:val="both"/>
        <w:rPr>
          <w:rFonts w:asciiTheme="minorHAnsi" w:eastAsia="Calibri" w:hAnsiTheme="minorHAnsi"/>
          <w:i/>
        </w:rPr>
      </w:pPr>
      <w:r w:rsidRPr="00BA37CE">
        <w:rPr>
          <w:rFonts w:asciiTheme="minorHAnsi" w:eastAsia="Calibri" w:hAnsiTheme="minorHAnsi"/>
          <w:i/>
        </w:rPr>
        <w:t>Jeżeli nie można ustalić miejsca ostatniego zameldowania na pobyt stały, właściwy do ponoszenia wydatków jest powiat miejsca siedziby sądu, który orzekł o umieszczeniu dziecka w pieczy zastępczej.</w:t>
      </w:r>
    </w:p>
    <w:p w:rsidR="00A136BF" w:rsidRPr="00BA37CE" w:rsidRDefault="00A136BF" w:rsidP="00A136BF">
      <w:pPr>
        <w:jc w:val="both"/>
        <w:rPr>
          <w:rFonts w:asciiTheme="minorHAnsi" w:eastAsia="Calibri" w:hAnsiTheme="minorHAnsi"/>
          <w:i/>
        </w:rPr>
      </w:pPr>
      <w:r w:rsidRPr="00BA37CE">
        <w:rPr>
          <w:rFonts w:asciiTheme="minorHAnsi" w:eastAsia="Calibri" w:hAnsiTheme="minorHAnsi"/>
          <w:i/>
        </w:rPr>
        <w:t>Powiat, na terenie którego funkcjonują mogące przyjąć dziecko rodzina zastępcza, rodzinny dom dziecka lub placówka opiekuńczo – wychowawcza zawiera z powiatem, o którym mowa wyżej, porozumienie w sprawie przyjęcia dziecka oraz warunków jego pobytu i wysokości wydatków.</w:t>
      </w:r>
    </w:p>
    <w:p w:rsidR="00A136BF" w:rsidRPr="00BA37CE" w:rsidRDefault="00A136BF" w:rsidP="00A136BF">
      <w:pPr>
        <w:jc w:val="both"/>
        <w:rPr>
          <w:rFonts w:asciiTheme="minorHAnsi" w:eastAsia="Calibri" w:hAnsiTheme="minorHAnsi"/>
          <w:i/>
        </w:rPr>
      </w:pPr>
    </w:p>
    <w:p w:rsidR="00A136BF" w:rsidRPr="00BA37CE" w:rsidRDefault="00A136BF" w:rsidP="000B0436">
      <w:pPr>
        <w:numPr>
          <w:ilvl w:val="0"/>
          <w:numId w:val="16"/>
        </w:numPr>
        <w:jc w:val="both"/>
        <w:rPr>
          <w:rFonts w:asciiTheme="minorHAnsi" w:hAnsiTheme="minorHAnsi"/>
          <w:b/>
          <w:i/>
        </w:rPr>
      </w:pPr>
      <w:r w:rsidRPr="00BA37CE">
        <w:rPr>
          <w:rFonts w:asciiTheme="minorHAnsi" w:hAnsiTheme="minorHAnsi"/>
          <w:b/>
          <w:i/>
        </w:rPr>
        <w:t>Porozumienia z powiatami dzieci pochodzących z terenu innego powiatu umieszczonych</w:t>
      </w:r>
      <w:r w:rsidRPr="00BA37CE">
        <w:rPr>
          <w:rFonts w:asciiTheme="minorHAnsi" w:eastAsia="Calibri" w:hAnsiTheme="minorHAnsi"/>
          <w:b/>
          <w:i/>
        </w:rPr>
        <w:t xml:space="preserve"> </w:t>
      </w:r>
      <w:r w:rsidR="00481DE7" w:rsidRPr="00BA37CE">
        <w:rPr>
          <w:rFonts w:asciiTheme="minorHAnsi" w:eastAsia="Calibri" w:hAnsiTheme="minorHAnsi"/>
          <w:b/>
          <w:i/>
        </w:rPr>
        <w:br/>
      </w:r>
      <w:r w:rsidRPr="00BA37CE">
        <w:rPr>
          <w:rFonts w:asciiTheme="minorHAnsi" w:eastAsia="Calibri" w:hAnsiTheme="minorHAnsi"/>
          <w:b/>
          <w:i/>
        </w:rPr>
        <w:t>w rodzinach zastępczych na terenie powiatu częstochowskiego</w:t>
      </w:r>
    </w:p>
    <w:p w:rsidR="006D78EB" w:rsidRPr="00BA37CE" w:rsidRDefault="006D78EB" w:rsidP="006D78EB">
      <w:pPr>
        <w:ind w:firstLine="360"/>
        <w:jc w:val="both"/>
        <w:rPr>
          <w:rFonts w:asciiTheme="minorHAnsi" w:eastAsia="Calibri" w:hAnsiTheme="minorHAnsi"/>
        </w:rPr>
      </w:pPr>
      <w:r w:rsidRPr="00BA37CE">
        <w:rPr>
          <w:rFonts w:asciiTheme="minorHAnsi" w:eastAsia="Calibri" w:hAnsiTheme="minorHAnsi"/>
        </w:rPr>
        <w:t>Zawarto 9 nowych porozumień dotyczących 9 dzieci w sprawie ponoszenia wydatków na opiekę i wychowanie dziecka z terenu innego powiatu.</w:t>
      </w:r>
    </w:p>
    <w:p w:rsidR="006D78EB" w:rsidRPr="00BA37CE" w:rsidRDefault="006D78EB" w:rsidP="006D78EB">
      <w:pPr>
        <w:ind w:firstLine="360"/>
        <w:jc w:val="both"/>
        <w:rPr>
          <w:rFonts w:asciiTheme="minorHAnsi" w:eastAsia="Calibri" w:hAnsiTheme="minorHAnsi"/>
        </w:rPr>
      </w:pPr>
      <w:r w:rsidRPr="00BA37CE">
        <w:rPr>
          <w:rFonts w:asciiTheme="minorHAnsi" w:eastAsia="Calibri" w:hAnsiTheme="minorHAnsi"/>
        </w:rPr>
        <w:t>Łącznie 13 powiatów pokrywało wydatki za 36 dzieci pochodzących z w/w powiatów umieszczonych w 26 rodzinach funkcjonujących na terenie powiatu częstochowskiego.</w:t>
      </w:r>
    </w:p>
    <w:p w:rsidR="006D78EB" w:rsidRPr="00BA37CE" w:rsidRDefault="006D78EB" w:rsidP="006D78EB">
      <w:pPr>
        <w:ind w:firstLine="360"/>
        <w:jc w:val="both"/>
        <w:rPr>
          <w:rFonts w:asciiTheme="minorHAnsi" w:eastAsia="Calibri" w:hAnsiTheme="minorHAnsi"/>
          <w:b/>
          <w:i/>
        </w:rPr>
      </w:pPr>
      <w:r w:rsidRPr="00BA37CE">
        <w:rPr>
          <w:rFonts w:asciiTheme="minorHAnsi" w:eastAsia="Calibri" w:hAnsiTheme="minorHAnsi"/>
        </w:rPr>
        <w:t xml:space="preserve">Łącznie powiaty pokrywały wydatki w kwocie </w:t>
      </w:r>
      <w:r w:rsidR="003B1C4A">
        <w:rPr>
          <w:rFonts w:asciiTheme="minorHAnsi" w:eastAsia="Calibri" w:hAnsiTheme="minorHAnsi"/>
          <w:b/>
          <w:i/>
          <w:u w:val="single"/>
        </w:rPr>
        <w:t>421 829</w:t>
      </w:r>
      <w:r w:rsidRPr="00BA37CE">
        <w:rPr>
          <w:rFonts w:asciiTheme="minorHAnsi" w:eastAsia="Calibri" w:hAnsiTheme="minorHAnsi"/>
          <w:b/>
          <w:i/>
          <w:u w:val="single"/>
        </w:rPr>
        <w:t xml:space="preserve"> zł.</w:t>
      </w:r>
    </w:p>
    <w:p w:rsidR="004642E4" w:rsidRPr="00BA37CE" w:rsidRDefault="004642E4" w:rsidP="00A136BF">
      <w:pPr>
        <w:ind w:firstLine="360"/>
        <w:jc w:val="both"/>
        <w:rPr>
          <w:rFonts w:asciiTheme="minorHAnsi" w:eastAsia="Calibri" w:hAnsiTheme="minorHAnsi"/>
        </w:rPr>
      </w:pPr>
    </w:p>
    <w:p w:rsidR="004642E4" w:rsidRPr="00BA37CE" w:rsidRDefault="004642E4" w:rsidP="000B0436">
      <w:pPr>
        <w:numPr>
          <w:ilvl w:val="0"/>
          <w:numId w:val="16"/>
        </w:numPr>
        <w:jc w:val="both"/>
        <w:rPr>
          <w:rFonts w:asciiTheme="minorHAnsi" w:hAnsiTheme="minorHAnsi"/>
          <w:b/>
          <w:i/>
        </w:rPr>
      </w:pPr>
      <w:r w:rsidRPr="00BA37CE">
        <w:rPr>
          <w:rFonts w:asciiTheme="minorHAnsi" w:hAnsiTheme="minorHAnsi"/>
          <w:b/>
          <w:i/>
        </w:rPr>
        <w:t xml:space="preserve">Porozumienia z powiatami </w:t>
      </w:r>
      <w:r w:rsidR="00A6701D" w:rsidRPr="00BA37CE">
        <w:rPr>
          <w:rFonts w:asciiTheme="minorHAnsi" w:hAnsiTheme="minorHAnsi"/>
          <w:b/>
          <w:i/>
        </w:rPr>
        <w:t>na terenie których dzieci pochodzące</w:t>
      </w:r>
      <w:r w:rsidRPr="00BA37CE">
        <w:rPr>
          <w:rFonts w:asciiTheme="minorHAnsi" w:hAnsiTheme="minorHAnsi"/>
          <w:b/>
          <w:i/>
        </w:rPr>
        <w:t xml:space="preserve"> z terenu</w:t>
      </w:r>
      <w:r w:rsidR="00A6701D" w:rsidRPr="00BA37CE">
        <w:rPr>
          <w:rFonts w:asciiTheme="minorHAnsi" w:hAnsiTheme="minorHAnsi"/>
          <w:b/>
          <w:i/>
        </w:rPr>
        <w:t xml:space="preserve"> powiatu częstochowskiego umieszczono w rodzinach zastępczych</w:t>
      </w:r>
    </w:p>
    <w:p w:rsidR="006D78EB" w:rsidRPr="00BA37CE" w:rsidRDefault="005A4A94" w:rsidP="00BA37CE">
      <w:pPr>
        <w:ind w:firstLine="360"/>
        <w:jc w:val="both"/>
        <w:rPr>
          <w:rFonts w:asciiTheme="minorHAnsi" w:eastAsia="Calibri" w:hAnsiTheme="minorHAnsi"/>
        </w:rPr>
      </w:pPr>
      <w:r w:rsidRPr="00BA37CE">
        <w:rPr>
          <w:rFonts w:asciiTheme="minorHAnsi" w:eastAsia="Calibri" w:hAnsiTheme="minorHAnsi"/>
        </w:rPr>
        <w:t xml:space="preserve">W ciągu 2015 roku zawarto 2 nowe porozumienia w sprawie ponoszenia wydatków przez Powiat Częstochowski za pobyt 2 dzieci umieszczonych w rodzinach zastępczych na terenie innych powiatów. </w:t>
      </w:r>
      <w:r w:rsidR="006D78EB" w:rsidRPr="00BA37CE">
        <w:rPr>
          <w:rFonts w:asciiTheme="minorHAnsi" w:eastAsia="Calibri" w:hAnsiTheme="minorHAnsi"/>
        </w:rPr>
        <w:t>Powiat Częstochowski ponosił wydatki za 19 dzieci pochodzących z terenu powiatu umieszczonych w 17 rodzinach zastępczych funkcjonują</w:t>
      </w:r>
      <w:r w:rsidRPr="00BA37CE">
        <w:rPr>
          <w:rFonts w:asciiTheme="minorHAnsi" w:eastAsia="Calibri" w:hAnsiTheme="minorHAnsi"/>
        </w:rPr>
        <w:t>cych na terenie innych powiatów,</w:t>
      </w:r>
      <w:r w:rsidR="006D78EB" w:rsidRPr="00BA37CE">
        <w:rPr>
          <w:rFonts w:asciiTheme="minorHAnsi" w:eastAsia="Calibri" w:hAnsiTheme="minorHAnsi"/>
        </w:rPr>
        <w:t xml:space="preserve"> ponosił </w:t>
      </w:r>
      <w:r w:rsidRPr="00BA37CE">
        <w:rPr>
          <w:rFonts w:asciiTheme="minorHAnsi" w:eastAsia="Calibri" w:hAnsiTheme="minorHAnsi"/>
        </w:rPr>
        <w:t xml:space="preserve">także </w:t>
      </w:r>
      <w:r w:rsidR="006D78EB" w:rsidRPr="00BA37CE">
        <w:rPr>
          <w:rFonts w:asciiTheme="minorHAnsi" w:eastAsia="Calibri" w:hAnsiTheme="minorHAnsi"/>
        </w:rPr>
        <w:t>koszty wynagrodzenia dla zawodowej specjalistycznej rodziny zastępczej, funkcjonującej na terenie powiatu lublinieckiego, która sprawuje opiekę nad niepełnosprawnym dzieckiem z terenu powiatu częstochowskiego</w:t>
      </w:r>
      <w:r w:rsidRPr="00BA37CE">
        <w:rPr>
          <w:rFonts w:asciiTheme="minorHAnsi" w:eastAsia="Calibri" w:hAnsiTheme="minorHAnsi"/>
        </w:rPr>
        <w:t xml:space="preserve">.  </w:t>
      </w:r>
    </w:p>
    <w:p w:rsidR="006D78EB" w:rsidRDefault="006D78EB" w:rsidP="006D78EB">
      <w:pPr>
        <w:ind w:firstLine="360"/>
        <w:jc w:val="both"/>
        <w:rPr>
          <w:rFonts w:asciiTheme="minorHAnsi" w:eastAsia="Calibri" w:hAnsiTheme="minorHAnsi"/>
          <w:b/>
          <w:i/>
          <w:u w:val="single"/>
        </w:rPr>
      </w:pPr>
      <w:r w:rsidRPr="00BA37CE">
        <w:rPr>
          <w:rFonts w:asciiTheme="minorHAnsi" w:eastAsia="Calibri" w:hAnsiTheme="minorHAnsi"/>
        </w:rPr>
        <w:t xml:space="preserve">Łącznie Powiat Częstochowski na podstawie porozumień pokrywał w 2015 roku koszty za </w:t>
      </w:r>
      <w:r w:rsidR="005A4A94" w:rsidRPr="00BA37CE">
        <w:rPr>
          <w:rFonts w:asciiTheme="minorHAnsi" w:eastAsia="Calibri" w:hAnsiTheme="minorHAnsi"/>
        </w:rPr>
        <w:br/>
      </w:r>
      <w:r w:rsidRPr="00BA37CE">
        <w:rPr>
          <w:rFonts w:asciiTheme="minorHAnsi" w:eastAsia="Calibri" w:hAnsiTheme="minorHAnsi"/>
        </w:rPr>
        <w:t>19 dzieci w wysokości</w:t>
      </w:r>
      <w:r w:rsidR="005A4A94" w:rsidRPr="00BA37CE">
        <w:rPr>
          <w:rFonts w:asciiTheme="minorHAnsi" w:eastAsia="Calibri" w:hAnsiTheme="minorHAnsi"/>
        </w:rPr>
        <w:t xml:space="preserve"> </w:t>
      </w:r>
      <w:r w:rsidR="003B1C4A">
        <w:rPr>
          <w:rFonts w:asciiTheme="minorHAnsi" w:eastAsia="Calibri" w:hAnsiTheme="minorHAnsi"/>
          <w:b/>
          <w:i/>
          <w:u w:val="single"/>
        </w:rPr>
        <w:t>247 610</w:t>
      </w:r>
      <w:r w:rsidR="005A4A94" w:rsidRPr="00BA37CE">
        <w:rPr>
          <w:rFonts w:asciiTheme="minorHAnsi" w:eastAsia="Calibri" w:hAnsiTheme="minorHAnsi"/>
          <w:b/>
          <w:i/>
          <w:u w:val="single"/>
        </w:rPr>
        <w:t xml:space="preserve"> zł</w:t>
      </w:r>
      <w:r w:rsidR="00BD4197">
        <w:rPr>
          <w:rFonts w:asciiTheme="minorHAnsi" w:eastAsia="Calibri" w:hAnsiTheme="minorHAnsi"/>
          <w:b/>
          <w:i/>
          <w:u w:val="single"/>
        </w:rPr>
        <w:t>.</w:t>
      </w:r>
    </w:p>
    <w:p w:rsidR="00A136BF" w:rsidRPr="00BA37CE" w:rsidRDefault="00A136BF" w:rsidP="00BA37CE">
      <w:pPr>
        <w:jc w:val="both"/>
        <w:rPr>
          <w:rFonts w:asciiTheme="minorHAnsi" w:eastAsia="Calibri" w:hAnsiTheme="minorHAnsi"/>
        </w:rPr>
      </w:pPr>
    </w:p>
    <w:p w:rsidR="00A136BF" w:rsidRPr="00BA37CE" w:rsidRDefault="00A136BF" w:rsidP="00F5655E">
      <w:pPr>
        <w:ind w:left="720"/>
        <w:jc w:val="center"/>
        <w:rPr>
          <w:rFonts w:asciiTheme="minorHAnsi" w:hAnsiTheme="minorHAnsi"/>
          <w:b/>
        </w:rPr>
      </w:pPr>
      <w:r w:rsidRPr="00BA37CE">
        <w:rPr>
          <w:rFonts w:asciiTheme="minorHAnsi" w:hAnsiTheme="minorHAnsi"/>
          <w:b/>
        </w:rPr>
        <w:t>Porozumienia z gminami</w:t>
      </w:r>
    </w:p>
    <w:p w:rsidR="00AC7604" w:rsidRPr="00BA37CE" w:rsidRDefault="00AC7604" w:rsidP="00AC7604">
      <w:pPr>
        <w:jc w:val="both"/>
        <w:rPr>
          <w:rFonts w:asciiTheme="minorHAnsi" w:eastAsia="Calibri" w:hAnsiTheme="minorHAnsi"/>
          <w:i/>
        </w:rPr>
      </w:pPr>
      <w:r w:rsidRPr="00BA37CE">
        <w:rPr>
          <w:rFonts w:asciiTheme="minorHAnsi" w:eastAsia="Calibri" w:hAnsiTheme="minorHAnsi"/>
          <w:i/>
        </w:rPr>
        <w:t>W myśl art. 191 ust. 9 i ust. 10 cytowanej ustawy w przypadku umieszczenia dziecka w rodzinie zastępczej lub placówce opiekuńczo – wychowawczej gmina właściwa ze względu na miejsce zamieszkania dziecka przed umieszczeniem go po raz pierwszy w pieczy zastępczej ponosi odpowiednio wydatki w wysokości:</w:t>
      </w:r>
    </w:p>
    <w:p w:rsidR="00AC7604" w:rsidRPr="00BA37CE" w:rsidRDefault="00AC7604" w:rsidP="00AC7604">
      <w:pPr>
        <w:jc w:val="both"/>
        <w:rPr>
          <w:rFonts w:asciiTheme="minorHAnsi" w:eastAsia="Calibri" w:hAnsiTheme="minorHAnsi"/>
          <w:i/>
        </w:rPr>
      </w:pPr>
      <w:r w:rsidRPr="00BA37CE">
        <w:rPr>
          <w:rFonts w:asciiTheme="minorHAnsi" w:eastAsia="Calibri" w:hAnsiTheme="minorHAnsi"/>
          <w:i/>
        </w:rPr>
        <w:t>- 10% w pierwszym roku pobytu dziecka w pieczy zastępczej,</w:t>
      </w:r>
    </w:p>
    <w:p w:rsidR="00AC7604" w:rsidRPr="00BA37CE" w:rsidRDefault="00AC7604" w:rsidP="00AC7604">
      <w:pPr>
        <w:jc w:val="both"/>
        <w:rPr>
          <w:rFonts w:asciiTheme="minorHAnsi" w:eastAsia="Calibri" w:hAnsiTheme="minorHAnsi"/>
          <w:i/>
        </w:rPr>
      </w:pPr>
      <w:r w:rsidRPr="00BA37CE">
        <w:rPr>
          <w:rFonts w:asciiTheme="minorHAnsi" w:eastAsia="Calibri" w:hAnsiTheme="minorHAnsi"/>
          <w:i/>
        </w:rPr>
        <w:t>- 30% w drugim roku pobytu dziecka w pieczy zastępczej,</w:t>
      </w:r>
    </w:p>
    <w:p w:rsidR="00AC7604" w:rsidRPr="00BA37CE" w:rsidRDefault="00AC7604" w:rsidP="00AC7604">
      <w:pPr>
        <w:jc w:val="both"/>
        <w:rPr>
          <w:rFonts w:asciiTheme="minorHAnsi" w:eastAsia="Calibri" w:hAnsiTheme="minorHAnsi"/>
          <w:i/>
        </w:rPr>
      </w:pPr>
      <w:r w:rsidRPr="00BA37CE">
        <w:rPr>
          <w:rFonts w:asciiTheme="minorHAnsi" w:eastAsia="Calibri" w:hAnsiTheme="minorHAnsi"/>
          <w:i/>
        </w:rPr>
        <w:t>- 50% w trzecim roku i następnych latach pobytu dziecka w pieczy zastępczej.</w:t>
      </w:r>
    </w:p>
    <w:p w:rsidR="00AC7604" w:rsidRPr="00BA37CE" w:rsidRDefault="00AC7604" w:rsidP="00AC7604">
      <w:pPr>
        <w:jc w:val="both"/>
        <w:rPr>
          <w:rFonts w:asciiTheme="minorHAnsi" w:eastAsia="Calibri" w:hAnsiTheme="minorHAnsi"/>
        </w:rPr>
      </w:pPr>
      <w:r w:rsidRPr="00BA37CE">
        <w:rPr>
          <w:rFonts w:asciiTheme="minorHAnsi" w:eastAsia="Calibri" w:hAnsiTheme="minorHAnsi"/>
        </w:rPr>
        <w:tab/>
        <w:t xml:space="preserve">Gminy, z których pochodzą dzieci refundowały część (10%, 30%, 50%) ponoszonych wydatków (11 gmin na podstawie porozumień i 3 gminy na podstawie noty księgowej) </w:t>
      </w:r>
      <w:r w:rsidRPr="00BA37CE">
        <w:rPr>
          <w:rFonts w:asciiTheme="minorHAnsi" w:eastAsia="Calibri" w:hAnsiTheme="minorHAnsi"/>
        </w:rPr>
        <w:br/>
        <w:t xml:space="preserve">w łącznej wysokości </w:t>
      </w:r>
      <w:r w:rsidRPr="00BA37CE">
        <w:rPr>
          <w:rFonts w:asciiTheme="minorHAnsi" w:eastAsia="Calibri" w:hAnsiTheme="minorHAnsi"/>
          <w:b/>
          <w:i/>
          <w:u w:val="single"/>
        </w:rPr>
        <w:t>139 010</w:t>
      </w:r>
      <w:r w:rsidRPr="00BA37CE">
        <w:rPr>
          <w:rFonts w:asciiTheme="minorHAnsi" w:eastAsia="Calibri" w:hAnsiTheme="minorHAnsi"/>
        </w:rPr>
        <w:t xml:space="preserve"> – za</w:t>
      </w:r>
      <w:r w:rsidRPr="00BA37CE">
        <w:rPr>
          <w:rFonts w:asciiTheme="minorHAnsi" w:eastAsia="Calibri" w:hAnsiTheme="minorHAnsi"/>
          <w:b/>
        </w:rPr>
        <w:t xml:space="preserve"> </w:t>
      </w:r>
      <w:r w:rsidRPr="00BA37CE">
        <w:rPr>
          <w:rFonts w:asciiTheme="minorHAnsi" w:eastAsia="Calibri" w:hAnsiTheme="minorHAnsi"/>
        </w:rPr>
        <w:t>47 dzieci w 34 rodzinach zastępczych.</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xml:space="preserve">            Kwoty refundacji gmin kształtowały się następująco:</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xml:space="preserve">- Gmina Rędziny – </w:t>
      </w:r>
      <w:r w:rsidR="003B1C4A">
        <w:rPr>
          <w:rFonts w:asciiTheme="minorHAnsi" w:eastAsia="Calibri" w:hAnsiTheme="minorHAnsi"/>
        </w:rPr>
        <w:t>8 dzieci (kwota 31 395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Janów – 1 dziecko (kwota 3 960 zł</w:t>
      </w:r>
      <w:r w:rsidR="003B1C4A">
        <w:rPr>
          <w:rFonts w:asciiTheme="minorHAnsi" w:eastAsia="Calibri" w:hAnsiTheme="minorHAnsi"/>
        </w:rPr>
        <w:t>.</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Kłomnice – 7 dzieci (k</w:t>
      </w:r>
      <w:r w:rsidR="003B1C4A">
        <w:rPr>
          <w:rFonts w:asciiTheme="minorHAnsi" w:eastAsia="Calibri" w:hAnsiTheme="minorHAnsi"/>
        </w:rPr>
        <w:t>wota 24 374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Kruszyna – 1 dziecko (3 960 zł</w:t>
      </w:r>
      <w:r w:rsidR="003B1C4A">
        <w:rPr>
          <w:rFonts w:asciiTheme="minorHAnsi" w:eastAsia="Calibri" w:hAnsiTheme="minorHAnsi"/>
        </w:rPr>
        <w:t>.</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xml:space="preserve">- Gmina </w:t>
      </w:r>
      <w:r w:rsidR="003B1C4A">
        <w:rPr>
          <w:rFonts w:asciiTheme="minorHAnsi" w:eastAsia="Calibri" w:hAnsiTheme="minorHAnsi"/>
        </w:rPr>
        <w:t>Mykanów – 4 dzieci (kwota 17 637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Przyrów – 2 dzieci (kwota 7 920 zł</w:t>
      </w:r>
      <w:r w:rsidR="003B1C4A">
        <w:rPr>
          <w:rFonts w:asciiTheme="minorHAnsi" w:eastAsia="Calibri" w:hAnsiTheme="minorHAnsi"/>
        </w:rPr>
        <w:t>.</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Koni</w:t>
      </w:r>
      <w:r w:rsidR="003B1C4A">
        <w:rPr>
          <w:rFonts w:asciiTheme="minorHAnsi" w:eastAsia="Calibri" w:hAnsiTheme="minorHAnsi"/>
        </w:rPr>
        <w:t>ecpol – 3 dzieci (kwota 9 247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Blachownia – 4 dzieci (kwota 7 3</w:t>
      </w:r>
      <w:r w:rsidR="003B1C4A">
        <w:rPr>
          <w:rFonts w:asciiTheme="minorHAnsi" w:eastAsia="Calibri" w:hAnsiTheme="minorHAnsi"/>
        </w:rPr>
        <w:t>33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Mstów – 1 dziecko (kwota 4 176 zł</w:t>
      </w:r>
      <w:r w:rsidR="003B1C4A">
        <w:rPr>
          <w:rFonts w:asciiTheme="minorHAnsi" w:eastAsia="Calibri" w:hAnsiTheme="minorHAnsi"/>
        </w:rPr>
        <w:t>.</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P</w:t>
      </w:r>
      <w:r w:rsidR="003B1C4A">
        <w:rPr>
          <w:rFonts w:asciiTheme="minorHAnsi" w:eastAsia="Calibri" w:hAnsiTheme="minorHAnsi"/>
        </w:rPr>
        <w:t>oczesna – 6 dzieci (kwota 14 473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w:t>
      </w:r>
      <w:r w:rsidR="003B1C4A">
        <w:rPr>
          <w:rFonts w:asciiTheme="minorHAnsi" w:eastAsia="Calibri" w:hAnsiTheme="minorHAnsi"/>
        </w:rPr>
        <w:t xml:space="preserve"> Starcza – 2 dzieci (kwota 5 325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Konopiska</w:t>
      </w:r>
      <w:r w:rsidR="003B1C4A">
        <w:rPr>
          <w:rFonts w:asciiTheme="minorHAnsi" w:eastAsia="Calibri" w:hAnsiTheme="minorHAnsi"/>
        </w:rPr>
        <w:t xml:space="preserve"> –2 dzieci (kwota 5 479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Gmina Kamienica Polska – 1 dziecko (</w:t>
      </w:r>
      <w:r w:rsidR="003B1C4A">
        <w:rPr>
          <w:rFonts w:asciiTheme="minorHAnsi" w:eastAsia="Calibri" w:hAnsiTheme="minorHAnsi"/>
        </w:rPr>
        <w:t>kwota 1 281 zł</w:t>
      </w:r>
      <w:r w:rsidRPr="00BA37CE">
        <w:rPr>
          <w:rFonts w:asciiTheme="minorHAnsi" w:eastAsia="Calibri" w:hAnsiTheme="minorHAnsi"/>
        </w:rPr>
        <w:t>.),</w:t>
      </w:r>
    </w:p>
    <w:p w:rsidR="00AC7604" w:rsidRPr="00BA37CE" w:rsidRDefault="00AC7604" w:rsidP="00AC7604">
      <w:pPr>
        <w:tabs>
          <w:tab w:val="left" w:pos="1553"/>
        </w:tabs>
        <w:jc w:val="both"/>
        <w:rPr>
          <w:rFonts w:asciiTheme="minorHAnsi" w:eastAsia="Calibri" w:hAnsiTheme="minorHAnsi"/>
        </w:rPr>
      </w:pPr>
      <w:r w:rsidRPr="00BA37CE">
        <w:rPr>
          <w:rFonts w:asciiTheme="minorHAnsi" w:eastAsia="Calibri" w:hAnsiTheme="minorHAnsi"/>
        </w:rPr>
        <w:t xml:space="preserve">- Gmina Lelów </w:t>
      </w:r>
      <w:r w:rsidR="003B1C4A">
        <w:rPr>
          <w:rFonts w:asciiTheme="minorHAnsi" w:eastAsia="Calibri" w:hAnsiTheme="minorHAnsi"/>
        </w:rPr>
        <w:t>– 5 dzieci (kwota 2 450 zł</w:t>
      </w:r>
      <w:r w:rsidRPr="00BA37CE">
        <w:rPr>
          <w:rFonts w:asciiTheme="minorHAnsi" w:eastAsia="Calibri" w:hAnsiTheme="minorHAnsi"/>
        </w:rPr>
        <w:t>.).</w:t>
      </w:r>
    </w:p>
    <w:p w:rsidR="00A136BF" w:rsidRPr="00BA37CE" w:rsidRDefault="00A136BF" w:rsidP="00A136BF">
      <w:pPr>
        <w:tabs>
          <w:tab w:val="left" w:pos="1553"/>
        </w:tabs>
        <w:jc w:val="both"/>
        <w:rPr>
          <w:rFonts w:asciiTheme="minorHAnsi" w:eastAsia="Calibri" w:hAnsiTheme="minorHAnsi"/>
          <w:b/>
        </w:rPr>
      </w:pPr>
    </w:p>
    <w:p w:rsidR="00EE3995" w:rsidRPr="00BA37CE" w:rsidRDefault="00EE3995" w:rsidP="000B0436">
      <w:pPr>
        <w:pStyle w:val="Akapitzlist"/>
        <w:numPr>
          <w:ilvl w:val="0"/>
          <w:numId w:val="13"/>
        </w:numPr>
        <w:ind w:left="426" w:hanging="426"/>
        <w:jc w:val="both"/>
        <w:rPr>
          <w:rFonts w:asciiTheme="minorHAnsi" w:hAnsiTheme="minorHAnsi"/>
          <w:b/>
        </w:rPr>
      </w:pPr>
      <w:r w:rsidRPr="00BA37CE">
        <w:rPr>
          <w:rFonts w:asciiTheme="minorHAnsi" w:hAnsiTheme="minorHAnsi"/>
          <w:b/>
          <w:lang w:eastAsia="en-US"/>
        </w:rPr>
        <w:t>INSTYTUCJONALNA PIECZA ZASTĘPCZA – f</w:t>
      </w:r>
      <w:r w:rsidRPr="00BA37CE">
        <w:rPr>
          <w:rFonts w:asciiTheme="minorHAnsi" w:hAnsiTheme="minorHAnsi"/>
          <w:b/>
        </w:rPr>
        <w:t>inansowanie kosztów p</w:t>
      </w:r>
      <w:r w:rsidR="00EA119D" w:rsidRPr="00BA37CE">
        <w:rPr>
          <w:rFonts w:asciiTheme="minorHAnsi" w:hAnsiTheme="minorHAnsi"/>
          <w:b/>
        </w:rPr>
        <w:t xml:space="preserve">obytu dzieci </w:t>
      </w:r>
      <w:r w:rsidRPr="00BA37CE">
        <w:rPr>
          <w:rFonts w:asciiTheme="minorHAnsi" w:hAnsiTheme="minorHAnsi"/>
          <w:b/>
        </w:rPr>
        <w:t>w placówkach opiekuńczo-wychowawczych</w:t>
      </w:r>
    </w:p>
    <w:p w:rsidR="00EE3995" w:rsidRPr="00BA37CE" w:rsidRDefault="00EE3995" w:rsidP="00EE3995">
      <w:pPr>
        <w:ind w:left="1416" w:firstLine="708"/>
        <w:jc w:val="both"/>
        <w:rPr>
          <w:rFonts w:asciiTheme="minorHAnsi" w:eastAsia="Calibri" w:hAnsiTheme="minorHAnsi"/>
          <w:b/>
          <w:lang w:eastAsia="en-US"/>
        </w:rPr>
      </w:pPr>
    </w:p>
    <w:p w:rsidR="00EE3995" w:rsidRPr="00BA37CE" w:rsidRDefault="00EE3995" w:rsidP="00EE3995">
      <w:pPr>
        <w:ind w:left="2124" w:firstLine="708"/>
        <w:jc w:val="both"/>
        <w:rPr>
          <w:rFonts w:asciiTheme="minorHAnsi" w:eastAsia="Calibri" w:hAnsiTheme="minorHAnsi"/>
          <w:b/>
          <w:lang w:eastAsia="en-US"/>
        </w:rPr>
      </w:pPr>
      <w:r w:rsidRPr="00BA37CE">
        <w:rPr>
          <w:rFonts w:asciiTheme="minorHAnsi" w:eastAsia="Calibri" w:hAnsiTheme="minorHAnsi"/>
          <w:b/>
          <w:lang w:eastAsia="en-US"/>
        </w:rPr>
        <w:t>Porozumienia zawarte z powiatami i gminami:</w:t>
      </w:r>
    </w:p>
    <w:p w:rsidR="00EE3995" w:rsidRPr="00BA37CE" w:rsidRDefault="00EE3995" w:rsidP="00EE3995">
      <w:pPr>
        <w:jc w:val="both"/>
        <w:rPr>
          <w:rFonts w:asciiTheme="minorHAnsi" w:hAnsiTheme="minorHAnsi"/>
          <w:lang w:eastAsia="en-US"/>
        </w:rPr>
      </w:pPr>
    </w:p>
    <w:p w:rsidR="00EE3995" w:rsidRPr="00BA37CE" w:rsidRDefault="00EE3995" w:rsidP="000B0436">
      <w:pPr>
        <w:numPr>
          <w:ilvl w:val="0"/>
          <w:numId w:val="26"/>
        </w:numPr>
        <w:tabs>
          <w:tab w:val="left" w:pos="284"/>
        </w:tabs>
        <w:spacing w:line="276" w:lineRule="auto"/>
        <w:ind w:left="284" w:hanging="284"/>
        <w:jc w:val="both"/>
        <w:rPr>
          <w:rFonts w:asciiTheme="minorHAnsi" w:hAnsiTheme="minorHAnsi"/>
          <w:b/>
          <w:i/>
        </w:rPr>
      </w:pPr>
      <w:r w:rsidRPr="00BA37CE">
        <w:rPr>
          <w:rFonts w:asciiTheme="minorHAnsi" w:hAnsiTheme="minorHAnsi"/>
          <w:b/>
          <w:i/>
        </w:rPr>
        <w:t>Porozumienia z powiatami pochodzenia dzieci umieszczonych w placówkach opiekuńczo-wychowawczych na terenie powiatu częstochowskiego</w:t>
      </w:r>
    </w:p>
    <w:p w:rsidR="00EE3995" w:rsidRPr="00BA37CE" w:rsidRDefault="00EE3995" w:rsidP="00BA37CE">
      <w:pPr>
        <w:ind w:firstLine="284"/>
        <w:jc w:val="both"/>
        <w:rPr>
          <w:rFonts w:asciiTheme="minorHAnsi" w:hAnsiTheme="minorHAnsi"/>
        </w:rPr>
      </w:pPr>
      <w:r w:rsidRPr="00BA37CE">
        <w:rPr>
          <w:rFonts w:asciiTheme="minorHAnsi" w:hAnsiTheme="minorHAnsi"/>
        </w:rPr>
        <w:t>W ciągu  roku zawarto 21 nowych porozumień dotyczących 21 dzieci w sprawie ponoszenia wydatków za ich pobyt w placówkach opiekuńczo-wychowawczych.</w:t>
      </w:r>
    </w:p>
    <w:p w:rsidR="00EE3995" w:rsidRPr="00BA37CE" w:rsidRDefault="00EE3995" w:rsidP="00EE3995">
      <w:pPr>
        <w:ind w:firstLine="708"/>
        <w:jc w:val="both"/>
        <w:rPr>
          <w:rFonts w:asciiTheme="minorHAnsi" w:hAnsiTheme="minorHAnsi"/>
        </w:rPr>
      </w:pPr>
      <w:r w:rsidRPr="00BA37CE">
        <w:rPr>
          <w:rFonts w:asciiTheme="minorHAnsi" w:hAnsiTheme="minorHAnsi"/>
        </w:rPr>
        <w:t xml:space="preserve">Ponadto z uwagi na fakt, iż od dnia 01.01.2015 r. swoją działalność rozpoczęły 3 nowe placówki opiekuńczo-wychowawcze: Dom dla Dzieci „Słoneczny” w Chorzenicach, Dom dla Dzieci „Skałka” w Częstochowie i Dom dla Dzieci „Sosenka” w Częstochowie zawarto 21 porozumień </w:t>
      </w:r>
      <w:r w:rsidRPr="00BA37CE">
        <w:rPr>
          <w:rFonts w:asciiTheme="minorHAnsi" w:hAnsiTheme="minorHAnsi"/>
        </w:rPr>
        <w:br/>
        <w:t xml:space="preserve">w sprawie ponoszenia wydatków związanych z utrzymaniem wychowanków wobec których </w:t>
      </w:r>
      <w:r w:rsidRPr="00BA37CE">
        <w:rPr>
          <w:rFonts w:asciiTheme="minorHAnsi" w:hAnsiTheme="minorHAnsi"/>
        </w:rPr>
        <w:br/>
        <w:t>w dalszym ciągu nie ustały przyczyny umieszczenia w placówce.</w:t>
      </w:r>
    </w:p>
    <w:p w:rsidR="00EE3995" w:rsidRPr="00BA37CE" w:rsidRDefault="00EE3995" w:rsidP="00EE3995">
      <w:pPr>
        <w:jc w:val="both"/>
        <w:rPr>
          <w:rFonts w:asciiTheme="minorHAnsi" w:hAnsiTheme="minorHAnsi"/>
        </w:rPr>
      </w:pPr>
      <w:r w:rsidRPr="00BA37CE">
        <w:rPr>
          <w:rFonts w:asciiTheme="minorHAnsi" w:hAnsiTheme="minorHAnsi"/>
        </w:rPr>
        <w:tab/>
        <w:t>Łącznie 15 powiatów pokrywało wydatki za 79 dzieci pochodzących z ich te</w:t>
      </w:r>
      <w:r w:rsidR="003B1C4A">
        <w:rPr>
          <w:rFonts w:asciiTheme="minorHAnsi" w:hAnsiTheme="minorHAnsi"/>
        </w:rPr>
        <w:t>renu w kwocie 2 770 296 zł</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Default="00EE3995" w:rsidP="000B0436">
      <w:pPr>
        <w:pStyle w:val="Akapitzlist"/>
        <w:numPr>
          <w:ilvl w:val="0"/>
          <w:numId w:val="26"/>
        </w:numPr>
        <w:ind w:left="284" w:hanging="284"/>
        <w:jc w:val="both"/>
        <w:rPr>
          <w:rFonts w:asciiTheme="minorHAnsi" w:hAnsiTheme="minorHAnsi"/>
          <w:b/>
          <w:i/>
        </w:rPr>
      </w:pPr>
      <w:r w:rsidRPr="00BA37CE">
        <w:rPr>
          <w:rFonts w:asciiTheme="minorHAnsi" w:hAnsiTheme="minorHAnsi"/>
          <w:b/>
          <w:i/>
        </w:rPr>
        <w:t xml:space="preserve">Porozumienia z powiatami na terenie których dzieci pochodzące z powiatu częstochowskiego  umieszczono w placówkach opiekuńczo-wychowawczych </w:t>
      </w:r>
    </w:p>
    <w:p w:rsidR="002C22E9" w:rsidRPr="00BA37CE" w:rsidRDefault="002C22E9" w:rsidP="002C22E9">
      <w:pPr>
        <w:pStyle w:val="Akapitzlist"/>
        <w:ind w:left="284"/>
        <w:jc w:val="both"/>
        <w:rPr>
          <w:rFonts w:asciiTheme="minorHAnsi" w:hAnsiTheme="minorHAnsi"/>
          <w:b/>
          <w:i/>
        </w:rPr>
      </w:pPr>
    </w:p>
    <w:p w:rsidR="002C22E9" w:rsidRDefault="002C22E9" w:rsidP="002C22E9">
      <w:pPr>
        <w:ind w:firstLine="284"/>
        <w:jc w:val="both"/>
        <w:rPr>
          <w:rFonts w:ascii="Calibri" w:hAnsi="Calibri"/>
        </w:rPr>
      </w:pPr>
      <w:r>
        <w:rPr>
          <w:rFonts w:ascii="Calibri" w:hAnsi="Calibri"/>
        </w:rPr>
        <w:t xml:space="preserve">Łącznie </w:t>
      </w:r>
      <w:r w:rsidRPr="00C5658C">
        <w:rPr>
          <w:rFonts w:ascii="Calibri" w:hAnsi="Calibri"/>
        </w:rPr>
        <w:t xml:space="preserve">Powiat Częstochowski finansował koszty pobytu </w:t>
      </w:r>
      <w:r>
        <w:rPr>
          <w:rFonts w:ascii="Calibri" w:hAnsi="Calibri"/>
        </w:rPr>
        <w:t>46</w:t>
      </w:r>
      <w:r w:rsidR="00AC6B18">
        <w:rPr>
          <w:rFonts w:ascii="Calibri" w:hAnsi="Calibri"/>
        </w:rPr>
        <w:t xml:space="preserve"> dzieci</w:t>
      </w:r>
      <w:r>
        <w:rPr>
          <w:rFonts w:ascii="Calibri" w:hAnsi="Calibri"/>
        </w:rPr>
        <w:t xml:space="preserve"> </w:t>
      </w:r>
      <w:r w:rsidRPr="00C5658C">
        <w:rPr>
          <w:rFonts w:ascii="Calibri" w:hAnsi="Calibri"/>
        </w:rPr>
        <w:t>umieszczonych</w:t>
      </w:r>
      <w:r>
        <w:rPr>
          <w:rFonts w:ascii="Calibri" w:hAnsi="Calibri"/>
        </w:rPr>
        <w:t xml:space="preserve"> w placówkach </w:t>
      </w:r>
      <w:r w:rsidRPr="00C5658C">
        <w:rPr>
          <w:rFonts w:ascii="Calibri" w:hAnsi="Calibri"/>
        </w:rPr>
        <w:t>opiekuńczo-wycho</w:t>
      </w:r>
      <w:r>
        <w:rPr>
          <w:rFonts w:ascii="Calibri" w:hAnsi="Calibri"/>
        </w:rPr>
        <w:t>wawczych, w tym:</w:t>
      </w:r>
    </w:p>
    <w:p w:rsidR="002C22E9" w:rsidRDefault="002C22E9" w:rsidP="000B0436">
      <w:pPr>
        <w:pStyle w:val="Akapitzlist"/>
        <w:numPr>
          <w:ilvl w:val="0"/>
          <w:numId w:val="48"/>
        </w:numPr>
        <w:ind w:left="426" w:hanging="426"/>
        <w:jc w:val="both"/>
        <w:rPr>
          <w:rFonts w:ascii="Calibri" w:hAnsi="Calibri"/>
        </w:rPr>
      </w:pPr>
      <w:r>
        <w:rPr>
          <w:rFonts w:ascii="Calibri" w:hAnsi="Calibri"/>
        </w:rPr>
        <w:t>za 37 dzieci w placówkach prowadzonych przez Powiat Częstochowski tj.</w:t>
      </w:r>
      <w:r w:rsidRPr="00C5658C">
        <w:rPr>
          <w:rFonts w:ascii="Calibri" w:hAnsi="Calibri"/>
        </w:rPr>
        <w:t>:</w:t>
      </w:r>
      <w:r w:rsidRPr="00CF7470">
        <w:rPr>
          <w:rFonts w:ascii="Calibri" w:hAnsi="Calibri"/>
        </w:rPr>
        <w:t xml:space="preserve"> </w:t>
      </w:r>
    </w:p>
    <w:p w:rsidR="002C22E9" w:rsidRDefault="002C22E9" w:rsidP="000B0436">
      <w:pPr>
        <w:pStyle w:val="Akapitzlist"/>
        <w:numPr>
          <w:ilvl w:val="0"/>
          <w:numId w:val="49"/>
        </w:numPr>
        <w:ind w:left="851" w:hanging="425"/>
        <w:jc w:val="both"/>
        <w:rPr>
          <w:rFonts w:ascii="Calibri" w:hAnsi="Calibri"/>
        </w:rPr>
      </w:pPr>
      <w:r>
        <w:rPr>
          <w:rFonts w:ascii="Calibri" w:hAnsi="Calibri"/>
        </w:rPr>
        <w:t>za</w:t>
      </w:r>
      <w:r w:rsidRPr="00E84235">
        <w:rPr>
          <w:rFonts w:ascii="Calibri" w:hAnsi="Calibri"/>
        </w:rPr>
        <w:t xml:space="preserve"> 16 dzieci umieszczonych przed 1 stycznia 2012 r</w:t>
      </w:r>
      <w:r>
        <w:rPr>
          <w:rFonts w:ascii="Calibri" w:hAnsi="Calibri"/>
        </w:rPr>
        <w:t>.</w:t>
      </w:r>
      <w:r w:rsidRPr="00E84235">
        <w:rPr>
          <w:rFonts w:ascii="Calibri" w:hAnsi="Calibri"/>
        </w:rPr>
        <w:t xml:space="preserve"> w całości</w:t>
      </w:r>
      <w:r>
        <w:rPr>
          <w:rFonts w:ascii="Calibri" w:hAnsi="Calibri"/>
        </w:rPr>
        <w:t xml:space="preserve"> Powiat Częstochowski pokrywał koszty, </w:t>
      </w:r>
    </w:p>
    <w:p w:rsidR="002C22E9" w:rsidRPr="00E84235" w:rsidRDefault="002C22E9" w:rsidP="000B0436">
      <w:pPr>
        <w:pStyle w:val="Akapitzlist"/>
        <w:numPr>
          <w:ilvl w:val="0"/>
          <w:numId w:val="49"/>
        </w:numPr>
        <w:ind w:left="851" w:hanging="425"/>
        <w:jc w:val="both"/>
        <w:rPr>
          <w:rFonts w:ascii="Calibri" w:hAnsi="Calibri"/>
        </w:rPr>
      </w:pPr>
      <w:r>
        <w:rPr>
          <w:rFonts w:ascii="Calibri" w:hAnsi="Calibri"/>
        </w:rPr>
        <w:t xml:space="preserve">za </w:t>
      </w:r>
      <w:r w:rsidRPr="00E84235">
        <w:rPr>
          <w:rFonts w:ascii="Calibri" w:hAnsi="Calibri"/>
        </w:rPr>
        <w:t>21 dzieci gminy, ze względu na</w:t>
      </w:r>
      <w:r>
        <w:rPr>
          <w:rFonts w:ascii="Calibri" w:hAnsi="Calibri"/>
        </w:rPr>
        <w:t xml:space="preserve"> ich</w:t>
      </w:r>
      <w:r w:rsidRPr="00E84235">
        <w:rPr>
          <w:rFonts w:ascii="Calibri" w:hAnsi="Calibri"/>
        </w:rPr>
        <w:t xml:space="preserve"> pochodzenie refundowały część </w:t>
      </w:r>
      <w:r>
        <w:rPr>
          <w:rFonts w:ascii="Calibri" w:hAnsi="Calibri"/>
        </w:rPr>
        <w:t>wydatków,</w:t>
      </w:r>
    </w:p>
    <w:p w:rsidR="002C22E9" w:rsidRDefault="002C22E9" w:rsidP="000B0436">
      <w:pPr>
        <w:pStyle w:val="Akapitzlist"/>
        <w:numPr>
          <w:ilvl w:val="0"/>
          <w:numId w:val="48"/>
        </w:numPr>
        <w:ind w:left="426" w:hanging="426"/>
        <w:jc w:val="both"/>
        <w:rPr>
          <w:rFonts w:ascii="Calibri" w:hAnsi="Calibri"/>
        </w:rPr>
      </w:pPr>
      <w:r>
        <w:rPr>
          <w:rFonts w:ascii="Calibri" w:hAnsi="Calibri"/>
        </w:rPr>
        <w:t xml:space="preserve">za 9 dzieci </w:t>
      </w:r>
      <w:r w:rsidRPr="00C5658C">
        <w:rPr>
          <w:rFonts w:ascii="Calibri" w:hAnsi="Calibri"/>
        </w:rPr>
        <w:t>umieszczonych w placówkach na terenie innych powiatów</w:t>
      </w:r>
      <w:r>
        <w:rPr>
          <w:rFonts w:ascii="Calibri" w:hAnsi="Calibri"/>
        </w:rPr>
        <w:t>, tj.:</w:t>
      </w:r>
    </w:p>
    <w:p w:rsidR="002C22E9" w:rsidRPr="003B1C4A" w:rsidRDefault="002C22E9" w:rsidP="003B1C4A">
      <w:pPr>
        <w:pStyle w:val="Akapitzlist"/>
        <w:numPr>
          <w:ilvl w:val="0"/>
          <w:numId w:val="58"/>
        </w:numPr>
        <w:jc w:val="both"/>
        <w:rPr>
          <w:rFonts w:ascii="Calibri" w:hAnsi="Calibri"/>
        </w:rPr>
      </w:pPr>
      <w:r w:rsidRPr="003B1C4A">
        <w:rPr>
          <w:rFonts w:ascii="Calibri" w:hAnsi="Calibri"/>
        </w:rPr>
        <w:t xml:space="preserve">za 5 dzieci umieszczonych w 2015 r. </w:t>
      </w:r>
    </w:p>
    <w:p w:rsidR="002C22E9" w:rsidRPr="003B1C4A" w:rsidRDefault="002C22E9" w:rsidP="003B1C4A">
      <w:pPr>
        <w:pStyle w:val="Akapitzlist"/>
        <w:numPr>
          <w:ilvl w:val="0"/>
          <w:numId w:val="58"/>
        </w:numPr>
        <w:jc w:val="both"/>
        <w:rPr>
          <w:rFonts w:ascii="Calibri" w:hAnsi="Calibri"/>
        </w:rPr>
      </w:pPr>
      <w:r w:rsidRPr="003B1C4A">
        <w:rPr>
          <w:rFonts w:ascii="Calibri" w:hAnsi="Calibri"/>
        </w:rPr>
        <w:t>za 4 dzieci umieszczonych w poprzednich latach</w:t>
      </w:r>
    </w:p>
    <w:p w:rsidR="002C22E9" w:rsidRDefault="002C22E9" w:rsidP="002C22E9">
      <w:pPr>
        <w:jc w:val="both"/>
        <w:rPr>
          <w:rFonts w:ascii="Calibri" w:hAnsi="Calibri"/>
        </w:rPr>
      </w:pPr>
    </w:p>
    <w:p w:rsidR="002C22E9" w:rsidRDefault="002C22E9" w:rsidP="002C22E9">
      <w:pPr>
        <w:jc w:val="both"/>
        <w:rPr>
          <w:rFonts w:ascii="Calibri" w:hAnsi="Calibri"/>
        </w:rPr>
      </w:pPr>
      <w:r>
        <w:rPr>
          <w:rFonts w:ascii="Calibri" w:hAnsi="Calibri"/>
        </w:rPr>
        <w:t xml:space="preserve">Ad. 2 </w:t>
      </w:r>
    </w:p>
    <w:p w:rsidR="002C22E9" w:rsidRPr="00E84235" w:rsidRDefault="002C22E9" w:rsidP="002C22E9">
      <w:pPr>
        <w:jc w:val="both"/>
        <w:rPr>
          <w:rFonts w:ascii="Calibri" w:hAnsi="Calibri"/>
        </w:rPr>
      </w:pPr>
      <w:r w:rsidRPr="00E84235">
        <w:rPr>
          <w:rFonts w:ascii="Calibri" w:hAnsi="Calibri"/>
        </w:rPr>
        <w:t xml:space="preserve">Zawarto 5 nowych porozumień w sprawie ponoszenia wydatków przez Powiat Częstochowski </w:t>
      </w:r>
      <w:r w:rsidR="00AC6B18">
        <w:rPr>
          <w:rFonts w:ascii="Calibri" w:hAnsi="Calibri"/>
        </w:rPr>
        <w:br/>
      </w:r>
      <w:r w:rsidRPr="00E84235">
        <w:rPr>
          <w:rFonts w:ascii="Calibri" w:hAnsi="Calibri"/>
        </w:rPr>
        <w:t xml:space="preserve">za pobyt 5 dzieci umieszczonych w placówkach na terenie innych powiatów, do których gminy </w:t>
      </w:r>
      <w:r w:rsidR="00AC6B18">
        <w:rPr>
          <w:rFonts w:ascii="Calibri" w:hAnsi="Calibri"/>
        </w:rPr>
        <w:br/>
      </w:r>
      <w:r w:rsidRPr="00E84235">
        <w:rPr>
          <w:rFonts w:ascii="Calibri" w:hAnsi="Calibri"/>
        </w:rPr>
        <w:t>ze względu na ich pochodzenie partycypują w kosztach tj.</w:t>
      </w:r>
      <w:r w:rsidR="00AC6B18">
        <w:rPr>
          <w:rFonts w:ascii="Calibri" w:hAnsi="Calibri"/>
        </w:rPr>
        <w:t>:</w:t>
      </w:r>
    </w:p>
    <w:p w:rsidR="002C22E9" w:rsidRDefault="002C22E9" w:rsidP="000B0436">
      <w:pPr>
        <w:pStyle w:val="Akapitzlist"/>
        <w:numPr>
          <w:ilvl w:val="0"/>
          <w:numId w:val="47"/>
        </w:numPr>
        <w:ind w:left="709"/>
        <w:jc w:val="both"/>
        <w:rPr>
          <w:rFonts w:ascii="Calibri" w:hAnsi="Calibri"/>
        </w:rPr>
      </w:pPr>
      <w:r>
        <w:rPr>
          <w:rFonts w:ascii="Calibri" w:hAnsi="Calibri"/>
        </w:rPr>
        <w:t>1 dziecko w Interwencyjnym Ośrodku Preadopcyjnym w Gliwicach,</w:t>
      </w:r>
    </w:p>
    <w:p w:rsidR="002C22E9" w:rsidRDefault="002C22E9" w:rsidP="000B0436">
      <w:pPr>
        <w:pStyle w:val="Akapitzlist"/>
        <w:numPr>
          <w:ilvl w:val="0"/>
          <w:numId w:val="47"/>
        </w:numPr>
        <w:ind w:left="709"/>
        <w:jc w:val="both"/>
        <w:rPr>
          <w:rFonts w:ascii="Calibri" w:hAnsi="Calibri"/>
        </w:rPr>
      </w:pPr>
      <w:r>
        <w:rPr>
          <w:rFonts w:ascii="Calibri" w:hAnsi="Calibri"/>
        </w:rPr>
        <w:t>2 dzieci w Domu Małych Dzieci w Częstoc</w:t>
      </w:r>
      <w:r w:rsidR="00AC6B18">
        <w:rPr>
          <w:rFonts w:ascii="Calibri" w:hAnsi="Calibri"/>
        </w:rPr>
        <w:t>howie (po 6 dniach przeniesione</w:t>
      </w:r>
      <w:r>
        <w:rPr>
          <w:rFonts w:ascii="Calibri" w:hAnsi="Calibri"/>
        </w:rPr>
        <w:t xml:space="preserve"> do rodzinnej pieczy zastępczej),</w:t>
      </w:r>
    </w:p>
    <w:p w:rsidR="002C22E9" w:rsidRDefault="002C22E9" w:rsidP="000B0436">
      <w:pPr>
        <w:pStyle w:val="Akapitzlist"/>
        <w:numPr>
          <w:ilvl w:val="0"/>
          <w:numId w:val="47"/>
        </w:numPr>
        <w:ind w:left="709"/>
        <w:jc w:val="both"/>
        <w:rPr>
          <w:rFonts w:ascii="Calibri" w:hAnsi="Calibri"/>
        </w:rPr>
      </w:pPr>
      <w:r>
        <w:rPr>
          <w:rFonts w:ascii="Calibri" w:hAnsi="Calibri"/>
        </w:rPr>
        <w:t>1 dziecko w Placówce Opiekuńczo – Wychowawczej w Częstochowie (po 12 dniach przeniesione do placówki prowadzonej przez Powiat Częstochowski),</w:t>
      </w:r>
    </w:p>
    <w:p w:rsidR="002C22E9" w:rsidRPr="004C42E5" w:rsidRDefault="002C22E9" w:rsidP="000B0436">
      <w:pPr>
        <w:pStyle w:val="Akapitzlist"/>
        <w:numPr>
          <w:ilvl w:val="0"/>
          <w:numId w:val="47"/>
        </w:numPr>
        <w:ind w:left="709"/>
        <w:jc w:val="both"/>
        <w:rPr>
          <w:rFonts w:ascii="Calibri" w:hAnsi="Calibri"/>
        </w:rPr>
      </w:pPr>
      <w:r>
        <w:rPr>
          <w:rFonts w:ascii="Calibri" w:hAnsi="Calibri"/>
        </w:rPr>
        <w:t>1 dziecko</w:t>
      </w:r>
      <w:r w:rsidR="00AC6B18">
        <w:rPr>
          <w:rFonts w:ascii="Calibri" w:hAnsi="Calibri"/>
        </w:rPr>
        <w:t xml:space="preserve"> (</w:t>
      </w:r>
      <w:r w:rsidR="00A87CC0">
        <w:rPr>
          <w:rFonts w:ascii="Calibri" w:hAnsi="Calibri"/>
        </w:rPr>
        <w:t>poniżej drugiego roku życia)</w:t>
      </w:r>
      <w:r>
        <w:rPr>
          <w:rFonts w:ascii="Calibri" w:hAnsi="Calibri"/>
        </w:rPr>
        <w:t xml:space="preserve"> </w:t>
      </w:r>
      <w:r w:rsidR="00AC6B18">
        <w:rPr>
          <w:rFonts w:ascii="Calibri" w:hAnsi="Calibri"/>
        </w:rPr>
        <w:t>w Wielofunkcyjnej Placówce</w:t>
      </w:r>
      <w:r w:rsidRPr="00B92297">
        <w:rPr>
          <w:rFonts w:ascii="Calibri" w:hAnsi="Calibri"/>
        </w:rPr>
        <w:t xml:space="preserve"> Opiekuńczo-Wychowawczej „Wiosna” w Krzydlinie Małej</w:t>
      </w:r>
      <w:r w:rsidRPr="004C42E5">
        <w:rPr>
          <w:rFonts w:ascii="Calibri" w:hAnsi="Calibri"/>
        </w:rPr>
        <w:t>.</w:t>
      </w:r>
    </w:p>
    <w:p w:rsidR="002C22E9" w:rsidRDefault="002C22E9" w:rsidP="002C22E9">
      <w:pPr>
        <w:jc w:val="both"/>
        <w:rPr>
          <w:rFonts w:ascii="Calibri" w:hAnsi="Calibri"/>
        </w:rPr>
      </w:pPr>
      <w:r w:rsidRPr="00C5658C">
        <w:rPr>
          <w:rFonts w:ascii="Calibri" w:hAnsi="Calibri"/>
        </w:rPr>
        <w:tab/>
      </w:r>
      <w:r>
        <w:rPr>
          <w:rFonts w:ascii="Calibri" w:hAnsi="Calibri"/>
        </w:rPr>
        <w:t xml:space="preserve">Ponadto Powiat Częstochowski na podstawie zawartych porozumień </w:t>
      </w:r>
      <w:r w:rsidRPr="00C5658C">
        <w:rPr>
          <w:rFonts w:ascii="Calibri" w:hAnsi="Calibri"/>
        </w:rPr>
        <w:t xml:space="preserve">pokrywał koszty </w:t>
      </w:r>
      <w:r>
        <w:rPr>
          <w:rFonts w:ascii="Calibri" w:hAnsi="Calibri"/>
        </w:rPr>
        <w:br/>
      </w:r>
      <w:r w:rsidRPr="00C5658C">
        <w:rPr>
          <w:rFonts w:ascii="Calibri" w:hAnsi="Calibri"/>
        </w:rPr>
        <w:t xml:space="preserve">za </w:t>
      </w:r>
      <w:r>
        <w:rPr>
          <w:rFonts w:ascii="Calibri" w:hAnsi="Calibri"/>
        </w:rPr>
        <w:t>4</w:t>
      </w:r>
      <w:r w:rsidRPr="00C5658C">
        <w:rPr>
          <w:rFonts w:ascii="Calibri" w:hAnsi="Calibri"/>
        </w:rPr>
        <w:t xml:space="preserve"> dzieci</w:t>
      </w:r>
      <w:r>
        <w:rPr>
          <w:rFonts w:ascii="Calibri" w:hAnsi="Calibri"/>
        </w:rPr>
        <w:t xml:space="preserve"> </w:t>
      </w:r>
      <w:r w:rsidRPr="00C5658C">
        <w:rPr>
          <w:rFonts w:ascii="Calibri" w:hAnsi="Calibri"/>
        </w:rPr>
        <w:t xml:space="preserve">umieszczonych </w:t>
      </w:r>
      <w:r>
        <w:rPr>
          <w:rFonts w:ascii="Calibri" w:hAnsi="Calibri"/>
        </w:rPr>
        <w:t>w poprzednich latach</w:t>
      </w:r>
      <w:r w:rsidRPr="00C5658C">
        <w:rPr>
          <w:rFonts w:ascii="Calibri" w:hAnsi="Calibri"/>
        </w:rPr>
        <w:t xml:space="preserve"> w placówkach na terenie innych powiatów</w:t>
      </w:r>
      <w:r>
        <w:rPr>
          <w:rFonts w:ascii="Calibri" w:hAnsi="Calibri"/>
        </w:rPr>
        <w:t xml:space="preserve">, tj.za: </w:t>
      </w:r>
    </w:p>
    <w:p w:rsidR="002C22E9" w:rsidRDefault="002C22E9" w:rsidP="000B0436">
      <w:pPr>
        <w:pStyle w:val="Akapitzlist"/>
        <w:numPr>
          <w:ilvl w:val="0"/>
          <w:numId w:val="47"/>
        </w:numPr>
        <w:ind w:left="709"/>
        <w:jc w:val="both"/>
        <w:rPr>
          <w:rFonts w:ascii="Calibri" w:hAnsi="Calibri"/>
        </w:rPr>
      </w:pPr>
      <w:r>
        <w:rPr>
          <w:rFonts w:ascii="Calibri" w:hAnsi="Calibri"/>
        </w:rPr>
        <w:t xml:space="preserve">1 dziecko w Domu Małych Dzieci w Częstochowie </w:t>
      </w:r>
    </w:p>
    <w:p w:rsidR="002C22E9" w:rsidRDefault="002C22E9" w:rsidP="000B0436">
      <w:pPr>
        <w:pStyle w:val="Akapitzlist"/>
        <w:numPr>
          <w:ilvl w:val="0"/>
          <w:numId w:val="46"/>
        </w:numPr>
        <w:tabs>
          <w:tab w:val="center" w:pos="4890"/>
        </w:tabs>
        <w:jc w:val="both"/>
        <w:rPr>
          <w:rFonts w:ascii="Calibri" w:hAnsi="Calibri"/>
        </w:rPr>
      </w:pPr>
      <w:r>
        <w:rPr>
          <w:rFonts w:ascii="Calibri" w:hAnsi="Calibri"/>
        </w:rPr>
        <w:t xml:space="preserve">1 dziecko w Regionalnej Placówce Opiekuńczo – Terapeutycznej Nr 1 w Gliwicach </w:t>
      </w:r>
    </w:p>
    <w:p w:rsidR="002C22E9" w:rsidRPr="0017174E" w:rsidRDefault="002C22E9" w:rsidP="000B0436">
      <w:pPr>
        <w:pStyle w:val="Akapitzlist"/>
        <w:numPr>
          <w:ilvl w:val="0"/>
          <w:numId w:val="46"/>
        </w:numPr>
        <w:tabs>
          <w:tab w:val="center" w:pos="4890"/>
        </w:tabs>
        <w:jc w:val="both"/>
        <w:rPr>
          <w:rFonts w:ascii="Calibri" w:hAnsi="Calibri"/>
        </w:rPr>
      </w:pPr>
      <w:r w:rsidRPr="0017174E">
        <w:rPr>
          <w:rFonts w:ascii="Calibri" w:hAnsi="Calibri"/>
        </w:rPr>
        <w:t>1 dzieck</w:t>
      </w:r>
      <w:r>
        <w:rPr>
          <w:rFonts w:ascii="Calibri" w:hAnsi="Calibri"/>
        </w:rPr>
        <w:t>o</w:t>
      </w:r>
      <w:r w:rsidRPr="0017174E">
        <w:rPr>
          <w:rFonts w:ascii="Calibri" w:hAnsi="Calibri"/>
        </w:rPr>
        <w:t xml:space="preserve"> w Domu Dziecka w Kłobucku,</w:t>
      </w:r>
    </w:p>
    <w:p w:rsidR="002C22E9" w:rsidRPr="0017174E" w:rsidRDefault="002C22E9" w:rsidP="000B0436">
      <w:pPr>
        <w:pStyle w:val="Akapitzlist"/>
        <w:numPr>
          <w:ilvl w:val="0"/>
          <w:numId w:val="46"/>
        </w:numPr>
        <w:jc w:val="both"/>
        <w:rPr>
          <w:rFonts w:ascii="Calibri" w:hAnsi="Calibri"/>
        </w:rPr>
      </w:pPr>
      <w:r w:rsidRPr="0017174E">
        <w:rPr>
          <w:rFonts w:ascii="Calibri" w:hAnsi="Calibri"/>
        </w:rPr>
        <w:t>1 dzieck</w:t>
      </w:r>
      <w:r>
        <w:rPr>
          <w:rFonts w:ascii="Calibri" w:hAnsi="Calibri"/>
        </w:rPr>
        <w:t>o</w:t>
      </w:r>
      <w:r w:rsidRPr="0017174E">
        <w:rPr>
          <w:rFonts w:ascii="Calibri" w:hAnsi="Calibri"/>
        </w:rPr>
        <w:t xml:space="preserve"> w Całodobowej Placówce Opiekuńczo-Wychowawczej im. św. Dominika Savio w Częstochowie.</w:t>
      </w:r>
    </w:p>
    <w:p w:rsidR="002C22E9" w:rsidRDefault="002C22E9" w:rsidP="002C22E9">
      <w:pPr>
        <w:jc w:val="both"/>
        <w:rPr>
          <w:rFonts w:ascii="Calibri" w:hAnsi="Calibri"/>
        </w:rPr>
      </w:pPr>
    </w:p>
    <w:p w:rsidR="002C22E9" w:rsidRDefault="002C22E9" w:rsidP="002C22E9">
      <w:pPr>
        <w:ind w:firstLine="708"/>
        <w:jc w:val="both"/>
        <w:rPr>
          <w:rFonts w:ascii="Calibri" w:hAnsi="Calibri"/>
        </w:rPr>
      </w:pPr>
      <w:r w:rsidRPr="00C5658C">
        <w:rPr>
          <w:rFonts w:ascii="Calibri" w:hAnsi="Calibri"/>
        </w:rPr>
        <w:t>Łącznie Powiat Częstochowski na podstawie 9 porozumień pokrywał koszty za 9 dzie</w:t>
      </w:r>
      <w:r w:rsidR="003B1C4A">
        <w:rPr>
          <w:rFonts w:ascii="Calibri" w:hAnsi="Calibri"/>
        </w:rPr>
        <w:t xml:space="preserve">ci </w:t>
      </w:r>
      <w:r w:rsidR="003B1C4A">
        <w:rPr>
          <w:rFonts w:ascii="Calibri" w:hAnsi="Calibri"/>
        </w:rPr>
        <w:br/>
        <w:t>w wysokości 229 434 zł</w:t>
      </w:r>
      <w:r w:rsidRPr="00C5658C">
        <w:rPr>
          <w:rFonts w:ascii="Calibri" w:hAnsi="Calibri"/>
        </w:rPr>
        <w:t>.</w:t>
      </w:r>
    </w:p>
    <w:p w:rsidR="00EE3995" w:rsidRPr="00BA37CE" w:rsidRDefault="00EE3995" w:rsidP="00EE3995">
      <w:pPr>
        <w:jc w:val="both"/>
        <w:rPr>
          <w:rFonts w:asciiTheme="minorHAnsi" w:hAnsiTheme="minorHAnsi"/>
        </w:rPr>
      </w:pPr>
    </w:p>
    <w:p w:rsidR="00EE3995" w:rsidRPr="00BA37CE" w:rsidRDefault="00EE3995" w:rsidP="00EE3995">
      <w:pPr>
        <w:pStyle w:val="Akapitzlist"/>
        <w:spacing w:line="276" w:lineRule="auto"/>
        <w:ind w:left="3039" w:firstLine="501"/>
        <w:jc w:val="both"/>
        <w:rPr>
          <w:rFonts w:asciiTheme="minorHAnsi" w:hAnsiTheme="minorHAnsi"/>
          <w:b/>
        </w:rPr>
      </w:pPr>
      <w:r w:rsidRPr="00BA37CE">
        <w:rPr>
          <w:rFonts w:asciiTheme="minorHAnsi" w:hAnsiTheme="minorHAnsi"/>
          <w:b/>
        </w:rPr>
        <w:t>Porozumienia z gminami:</w:t>
      </w:r>
    </w:p>
    <w:p w:rsidR="00EE3995" w:rsidRPr="00BA37CE" w:rsidRDefault="00EE3995" w:rsidP="00EE3995">
      <w:pPr>
        <w:ind w:firstLine="708"/>
        <w:jc w:val="both"/>
        <w:rPr>
          <w:rFonts w:asciiTheme="minorHAnsi" w:hAnsiTheme="minorHAnsi"/>
        </w:rPr>
      </w:pPr>
      <w:r w:rsidRPr="00BA37CE">
        <w:rPr>
          <w:rFonts w:asciiTheme="minorHAnsi" w:hAnsiTheme="minorHAnsi"/>
        </w:rPr>
        <w:t>W ciągu  roku zawarto 7 nowych porozumień dotyczących 7 dzieci w sprawie ponoszenia wydatków za ich pobyt w placówkach opiekuńczo-wychowawczych.</w:t>
      </w:r>
    </w:p>
    <w:p w:rsidR="00EE3995" w:rsidRPr="00BA37CE" w:rsidRDefault="00EE3995" w:rsidP="00EE3995">
      <w:pPr>
        <w:ind w:firstLine="708"/>
        <w:jc w:val="both"/>
        <w:rPr>
          <w:rFonts w:asciiTheme="minorHAnsi" w:hAnsiTheme="minorHAnsi"/>
        </w:rPr>
      </w:pPr>
      <w:r w:rsidRPr="00BA37CE">
        <w:rPr>
          <w:rFonts w:asciiTheme="minorHAnsi" w:hAnsiTheme="minorHAnsi"/>
        </w:rPr>
        <w:t xml:space="preserve">Ponadto z uwagi na fakt, iż od dnia 01.01.2015 r. swoją działalność rozpoczęły 3 nowe placówki opiekuńczo-wychowawcze: Dom dla Dzieci „Słoneczny” w Chorzenicach, Dom dla Dzieci „Skałka” w Częstochowie i Dom dla Dzieci „Sosenka” w Częstochowie zawarto 11 porozumień </w:t>
      </w:r>
      <w:r w:rsidRPr="00BA37CE">
        <w:rPr>
          <w:rFonts w:asciiTheme="minorHAnsi" w:hAnsiTheme="minorHAnsi"/>
        </w:rPr>
        <w:br/>
        <w:t xml:space="preserve">w sprawie ponoszenia wydatków związanych z utrzymaniem wychowanków wobec których </w:t>
      </w:r>
      <w:r w:rsidRPr="00BA37CE">
        <w:rPr>
          <w:rFonts w:asciiTheme="minorHAnsi" w:hAnsiTheme="minorHAnsi"/>
        </w:rPr>
        <w:br/>
        <w:t>w dalszym ciągu nie ustały przyczyny umieszczenia w placówce.</w:t>
      </w:r>
    </w:p>
    <w:p w:rsidR="00EE3995" w:rsidRPr="00BA37CE" w:rsidRDefault="00EE3995" w:rsidP="00EE3995">
      <w:pPr>
        <w:ind w:firstLine="708"/>
        <w:jc w:val="both"/>
        <w:rPr>
          <w:rFonts w:asciiTheme="minorHAnsi" w:hAnsiTheme="minorHAnsi"/>
        </w:rPr>
      </w:pPr>
      <w:r w:rsidRPr="00BA37CE">
        <w:rPr>
          <w:rFonts w:asciiTheme="minorHAnsi" w:hAnsiTheme="minorHAnsi"/>
        </w:rPr>
        <w:t xml:space="preserve">Łącznie w 2015 roku 10  gmin pochodzenia 27 dzieci  (w tym 21 dzieci przebywających </w:t>
      </w:r>
      <w:r w:rsidRPr="00BA37CE">
        <w:rPr>
          <w:rFonts w:asciiTheme="minorHAnsi" w:hAnsiTheme="minorHAnsi"/>
        </w:rPr>
        <w:br/>
        <w:t xml:space="preserve">w placówkach opiekuńczo-wychowawczych funkcjonujących na terenie powiatu częstochowskiego) refundowało część ponoszonych wydatków za ich pobyt w placówkach opiekuńczo-wychowawczych na podstawie zawartych porozumień (w tym jedna gmina zrefundowała ponoszone wydatki </w:t>
      </w:r>
      <w:r w:rsidRPr="00BA37CE">
        <w:rPr>
          <w:rFonts w:asciiTheme="minorHAnsi" w:hAnsiTheme="minorHAnsi"/>
        </w:rPr>
        <w:br/>
        <w:t xml:space="preserve">za pobyt 2 dzieci w placówce opiekuńczo-wychowawczej na podstawie noty obciążeniowej) </w:t>
      </w:r>
      <w:r w:rsidRPr="00BA37CE">
        <w:rPr>
          <w:rFonts w:asciiTheme="minorHAnsi" w:hAnsiTheme="minorHAnsi"/>
        </w:rPr>
        <w:br/>
        <w:t>w</w:t>
      </w:r>
      <w:r w:rsidR="009D7C65">
        <w:rPr>
          <w:rFonts w:asciiTheme="minorHAnsi" w:hAnsiTheme="minorHAnsi"/>
        </w:rPr>
        <w:t xml:space="preserve"> łącznej wysokości 282 613 zł</w:t>
      </w:r>
      <w:r w:rsidRPr="00BA37C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ab/>
        <w:t>Kwoty refundacji gmin kształtowały się następująco:</w:t>
      </w:r>
    </w:p>
    <w:p w:rsidR="00EE3995" w:rsidRPr="00BA37CE" w:rsidRDefault="00EE3995" w:rsidP="00EE3995">
      <w:pPr>
        <w:jc w:val="both"/>
        <w:rPr>
          <w:rFonts w:asciiTheme="minorHAnsi" w:hAnsiTheme="minorHAnsi"/>
        </w:rPr>
      </w:pPr>
      <w:r w:rsidRPr="00BA37CE">
        <w:rPr>
          <w:rFonts w:asciiTheme="minorHAnsi" w:hAnsiTheme="minorHAnsi"/>
        </w:rPr>
        <w:t>- Gmina Blachownia</w:t>
      </w:r>
      <w:r w:rsidRPr="00BA37CE">
        <w:rPr>
          <w:rFonts w:asciiTheme="minorHAnsi" w:hAnsiTheme="minorHAnsi"/>
        </w:rPr>
        <w:tab/>
      </w:r>
      <w:r w:rsidRPr="00BA37CE">
        <w:rPr>
          <w:rFonts w:asciiTheme="minorHAnsi" w:hAnsiTheme="minorHAnsi"/>
        </w:rPr>
        <w:tab/>
      </w:r>
      <w:r w:rsidR="007301DE">
        <w:rPr>
          <w:rFonts w:asciiTheme="minorHAnsi" w:hAnsiTheme="minorHAnsi"/>
        </w:rPr>
        <w:t xml:space="preserve">- 4 dzieci </w:t>
      </w:r>
      <w:r w:rsidR="007301DE">
        <w:rPr>
          <w:rFonts w:asciiTheme="minorHAnsi" w:hAnsiTheme="minorHAnsi"/>
        </w:rPr>
        <w:tab/>
        <w:t>(10 % - kwota 201</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 30 % - kw</w:t>
      </w:r>
      <w:r w:rsidR="007301DE">
        <w:rPr>
          <w:rFonts w:asciiTheme="minorHAnsi" w:hAnsiTheme="minorHAnsi"/>
        </w:rPr>
        <w:t>ota 27 557</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7301DE" w:rsidP="00EE3995">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50 % - kwota 2 348</w:t>
      </w:r>
      <w:r w:rsidR="00EE3995" w:rsidRPr="00BA37CE">
        <w:rPr>
          <w:rFonts w:asciiTheme="minorHAnsi" w:hAnsiTheme="minorHAnsi"/>
        </w:rPr>
        <w:t xml:space="preserve"> zł</w:t>
      </w:r>
      <w:r>
        <w:rPr>
          <w:rFonts w:asciiTheme="minorHAnsi" w:hAnsiTheme="minorHAnsi"/>
        </w:rPr>
        <w:t>. łącznie 30 106</w:t>
      </w:r>
      <w:r w:rsidR="00EE3995" w:rsidRPr="00BA37CE">
        <w:rPr>
          <w:rFonts w:asciiTheme="minorHAnsi" w:hAnsiTheme="minorHAnsi"/>
        </w:rPr>
        <w:t xml:space="preserve"> zł</w:t>
      </w:r>
      <w:r>
        <w:rPr>
          <w:rFonts w:asciiTheme="minorHAnsi" w:hAnsiTheme="minorHAnsi"/>
        </w:rPr>
        <w:t>.</w:t>
      </w:r>
      <w:r w:rsidR="00EE3995"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Janów</w:t>
      </w:r>
      <w:r w:rsidRPr="00BA37CE">
        <w:rPr>
          <w:rFonts w:asciiTheme="minorHAnsi" w:hAnsiTheme="minorHAnsi"/>
        </w:rPr>
        <w:tab/>
      </w:r>
      <w:r w:rsidRPr="00BA37CE">
        <w:rPr>
          <w:rFonts w:asciiTheme="minorHAnsi" w:hAnsiTheme="minorHAnsi"/>
        </w:rPr>
        <w:tab/>
        <w:t>- 1 d</w:t>
      </w:r>
      <w:r w:rsidR="007301DE">
        <w:rPr>
          <w:rFonts w:asciiTheme="minorHAnsi" w:hAnsiTheme="minorHAnsi"/>
        </w:rPr>
        <w:t xml:space="preserve">ziecko </w:t>
      </w:r>
      <w:r w:rsidR="007301DE">
        <w:rPr>
          <w:rFonts w:asciiTheme="minorHAnsi" w:hAnsiTheme="minorHAnsi"/>
        </w:rPr>
        <w:tab/>
        <w:t>( 50 % - kwota 24 288</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Kamienica Polska</w:t>
      </w:r>
      <w:r w:rsidR="007301DE">
        <w:rPr>
          <w:rFonts w:asciiTheme="minorHAnsi" w:hAnsiTheme="minorHAnsi"/>
        </w:rPr>
        <w:tab/>
        <w:t xml:space="preserve">- 1 dziecko </w:t>
      </w:r>
      <w:r w:rsidR="007301DE">
        <w:rPr>
          <w:rFonts w:asciiTheme="minorHAnsi" w:hAnsiTheme="minorHAnsi"/>
        </w:rPr>
        <w:tab/>
        <w:t xml:space="preserve">(30 %- kwota 8 481 </w:t>
      </w:r>
      <w:r w:rsidRPr="00BA37CE">
        <w:rPr>
          <w:rFonts w:asciiTheme="minorHAnsi" w:hAnsiTheme="minorHAnsi"/>
        </w:rPr>
        <w:t>zł</w:t>
      </w:r>
      <w:r w:rsidR="007301DE">
        <w:rPr>
          <w:rFonts w:asciiTheme="minorHAnsi" w:hAnsiTheme="minorHAnsi"/>
        </w:rPr>
        <w:t>., 50 % - kwota 13 948</w:t>
      </w:r>
      <w:r w:rsidRPr="00BA37CE">
        <w:rPr>
          <w:rFonts w:asciiTheme="minorHAnsi" w:hAnsiTheme="minorHAnsi"/>
        </w:rPr>
        <w:t xml:space="preserve"> zł</w:t>
      </w:r>
      <w:r w:rsidR="007301D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 xml:space="preserve">                                                        </w:t>
      </w:r>
      <w:r w:rsidR="007301DE">
        <w:rPr>
          <w:rFonts w:asciiTheme="minorHAnsi" w:hAnsiTheme="minorHAnsi"/>
        </w:rPr>
        <w:t xml:space="preserve">              </w:t>
      </w:r>
      <w:r w:rsidR="007301DE">
        <w:rPr>
          <w:rFonts w:asciiTheme="minorHAnsi" w:hAnsiTheme="minorHAnsi"/>
        </w:rPr>
        <w:tab/>
        <w:t>łącznie 22 429</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Kłomnice</w:t>
      </w:r>
      <w:r w:rsidRPr="00BA37CE">
        <w:rPr>
          <w:rFonts w:asciiTheme="minorHAnsi" w:hAnsiTheme="minorHAnsi"/>
        </w:rPr>
        <w:tab/>
      </w:r>
      <w:r w:rsidRPr="00BA37CE">
        <w:rPr>
          <w:rFonts w:asciiTheme="minorHAnsi" w:hAnsiTheme="minorHAnsi"/>
        </w:rPr>
        <w:tab/>
        <w:t>- 5</w:t>
      </w:r>
      <w:r w:rsidR="007301DE">
        <w:rPr>
          <w:rFonts w:asciiTheme="minorHAnsi" w:hAnsiTheme="minorHAnsi"/>
        </w:rPr>
        <w:t xml:space="preserve"> dzieci </w:t>
      </w:r>
      <w:r w:rsidR="007301DE">
        <w:rPr>
          <w:rFonts w:asciiTheme="minorHAnsi" w:hAnsiTheme="minorHAnsi"/>
        </w:rPr>
        <w:tab/>
        <w:t xml:space="preserve">(10 % - kwota 3 297 </w:t>
      </w:r>
      <w:r w:rsidRPr="00BA37CE">
        <w:rPr>
          <w:rFonts w:asciiTheme="minorHAnsi" w:hAnsiTheme="minorHAnsi"/>
        </w:rPr>
        <w:t>zł</w:t>
      </w:r>
      <w:r w:rsidR="007301DE">
        <w:rPr>
          <w:rFonts w:asciiTheme="minorHAnsi" w:hAnsiTheme="minorHAnsi"/>
        </w:rPr>
        <w:t xml:space="preserve">., 30 % - kwota 28 451 </w:t>
      </w:r>
      <w:r w:rsidRPr="00BA37CE">
        <w:rPr>
          <w:rFonts w:asciiTheme="minorHAnsi" w:hAnsiTheme="minorHAnsi"/>
        </w:rPr>
        <w:t>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 xml:space="preserve">                                                          </w:t>
      </w:r>
      <w:r w:rsidR="007301DE">
        <w:rPr>
          <w:rFonts w:asciiTheme="minorHAnsi" w:hAnsiTheme="minorHAnsi"/>
        </w:rPr>
        <w:t xml:space="preserve">         </w:t>
      </w:r>
      <w:r w:rsidR="007301DE">
        <w:rPr>
          <w:rFonts w:asciiTheme="minorHAnsi" w:hAnsiTheme="minorHAnsi"/>
        </w:rPr>
        <w:tab/>
        <w:t>50 % - kwota 19 618</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 xml:space="preserve">  łącznie 51 </w:t>
      </w:r>
      <w:r w:rsidR="007301DE">
        <w:rPr>
          <w:rFonts w:asciiTheme="minorHAnsi" w:hAnsiTheme="minorHAnsi"/>
        </w:rPr>
        <w:t>366</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Koniecpol</w:t>
      </w:r>
      <w:r w:rsidRPr="00BA37CE">
        <w:rPr>
          <w:rFonts w:asciiTheme="minorHAnsi" w:hAnsiTheme="minorHAnsi"/>
        </w:rPr>
        <w:tab/>
      </w:r>
      <w:r w:rsidRPr="00BA37CE">
        <w:rPr>
          <w:rFonts w:asciiTheme="minorHAnsi" w:hAnsiTheme="minorHAnsi"/>
        </w:rPr>
        <w:tab/>
        <w:t>- 2</w:t>
      </w:r>
      <w:r w:rsidR="007301DE">
        <w:rPr>
          <w:rFonts w:asciiTheme="minorHAnsi" w:hAnsiTheme="minorHAnsi"/>
        </w:rPr>
        <w:t xml:space="preserve"> dzieci </w:t>
      </w:r>
      <w:r w:rsidR="007301DE">
        <w:rPr>
          <w:rFonts w:asciiTheme="minorHAnsi" w:hAnsiTheme="minorHAnsi"/>
        </w:rPr>
        <w:tab/>
        <w:t>(50 % - kwota 48 576</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Konopiska</w:t>
      </w:r>
      <w:r w:rsidRPr="00BA37CE">
        <w:rPr>
          <w:rFonts w:asciiTheme="minorHAnsi" w:hAnsiTheme="minorHAnsi"/>
        </w:rPr>
        <w:tab/>
      </w:r>
      <w:r w:rsidRPr="00BA37CE">
        <w:rPr>
          <w:rFonts w:asciiTheme="minorHAnsi" w:hAnsiTheme="minorHAnsi"/>
        </w:rPr>
        <w:tab/>
        <w:t xml:space="preserve">- </w:t>
      </w:r>
      <w:r w:rsidR="007301DE">
        <w:rPr>
          <w:rFonts w:asciiTheme="minorHAnsi" w:hAnsiTheme="minorHAnsi"/>
        </w:rPr>
        <w:t xml:space="preserve">4 dzieci </w:t>
      </w:r>
      <w:r w:rsidR="007301DE">
        <w:rPr>
          <w:rFonts w:asciiTheme="minorHAnsi" w:hAnsiTheme="minorHAnsi"/>
        </w:rPr>
        <w:tab/>
        <w:t>(10 % - kwota 5 066</w:t>
      </w:r>
      <w:r w:rsidRPr="00BA37CE">
        <w:rPr>
          <w:rFonts w:asciiTheme="minorHAnsi" w:hAnsiTheme="minorHAnsi"/>
        </w:rPr>
        <w:t xml:space="preserve"> zł</w:t>
      </w:r>
      <w:r w:rsidR="007301DE">
        <w:rPr>
          <w:rFonts w:asciiTheme="minorHAnsi" w:hAnsiTheme="minorHAnsi"/>
        </w:rPr>
        <w:t>., 30 % -kwota 20 909</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 xml:space="preserve">                                                        </w:t>
      </w:r>
      <w:r w:rsidR="007301DE">
        <w:rPr>
          <w:rFonts w:asciiTheme="minorHAnsi" w:hAnsiTheme="minorHAnsi"/>
        </w:rPr>
        <w:t xml:space="preserve">           </w:t>
      </w:r>
      <w:r w:rsidR="007301DE">
        <w:rPr>
          <w:rFonts w:asciiTheme="minorHAnsi" w:hAnsiTheme="minorHAnsi"/>
        </w:rPr>
        <w:tab/>
        <w:t>50% -kwota 14 053</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 xml:space="preserve"> łączni</w:t>
      </w:r>
      <w:r w:rsidR="007301DE">
        <w:rPr>
          <w:rFonts w:asciiTheme="minorHAnsi" w:hAnsiTheme="minorHAnsi"/>
        </w:rPr>
        <w:t>e 40 028</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Mykanów</w:t>
      </w:r>
      <w:r w:rsidRPr="00BA37CE">
        <w:rPr>
          <w:rFonts w:asciiTheme="minorHAnsi" w:hAnsiTheme="minorHAnsi"/>
        </w:rPr>
        <w:tab/>
      </w:r>
      <w:r w:rsidRPr="00BA37CE">
        <w:rPr>
          <w:rFonts w:asciiTheme="minorHAnsi" w:hAnsiTheme="minorHAnsi"/>
        </w:rPr>
        <w:tab/>
        <w:t xml:space="preserve">- </w:t>
      </w:r>
      <w:r w:rsidR="007301DE">
        <w:rPr>
          <w:rFonts w:asciiTheme="minorHAnsi" w:hAnsiTheme="minorHAnsi"/>
        </w:rPr>
        <w:t xml:space="preserve">1 dziecko </w:t>
      </w:r>
      <w:r w:rsidR="007301DE">
        <w:rPr>
          <w:rFonts w:asciiTheme="minorHAnsi" w:hAnsiTheme="minorHAnsi"/>
        </w:rPr>
        <w:tab/>
        <w:t xml:space="preserve">(10 % - kwota 686 </w:t>
      </w:r>
      <w:r w:rsidRPr="00BA37CE">
        <w:rPr>
          <w:rFonts w:asciiTheme="minorHAnsi" w:hAnsiTheme="minorHAnsi"/>
        </w:rPr>
        <w:t>zł</w:t>
      </w:r>
      <w:r w:rsidR="007301DE">
        <w:rPr>
          <w:rFonts w:asciiTheme="minorHAnsi" w:hAnsiTheme="minorHAnsi"/>
        </w:rPr>
        <w:t>., 30 % - kwota 14 370</w:t>
      </w:r>
      <w:r w:rsidRPr="00BA37CE">
        <w:rPr>
          <w:rFonts w:asciiTheme="minorHAnsi" w:hAnsiTheme="minorHAnsi"/>
        </w:rPr>
        <w:t xml:space="preserve"> zł</w:t>
      </w:r>
      <w:r w:rsidR="007301D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ab/>
      </w:r>
      <w:r w:rsidRPr="00BA37CE">
        <w:rPr>
          <w:rFonts w:asciiTheme="minorHAnsi" w:hAnsiTheme="minorHAnsi"/>
        </w:rPr>
        <w:tab/>
      </w:r>
      <w:r w:rsidR="007301DE">
        <w:rPr>
          <w:rFonts w:asciiTheme="minorHAnsi" w:hAnsiTheme="minorHAnsi"/>
        </w:rPr>
        <w:tab/>
      </w:r>
      <w:r w:rsidR="007301DE">
        <w:rPr>
          <w:rFonts w:asciiTheme="minorHAnsi" w:hAnsiTheme="minorHAnsi"/>
        </w:rPr>
        <w:tab/>
      </w:r>
      <w:r w:rsidR="007301DE">
        <w:rPr>
          <w:rFonts w:asciiTheme="minorHAnsi" w:hAnsiTheme="minorHAnsi"/>
        </w:rPr>
        <w:tab/>
        <w:t xml:space="preserve">          </w:t>
      </w:r>
      <w:r w:rsidR="007301DE">
        <w:rPr>
          <w:rFonts w:asciiTheme="minorHAnsi" w:hAnsiTheme="minorHAnsi"/>
        </w:rPr>
        <w:tab/>
        <w:t xml:space="preserve"> łącznie 15 056</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Olsztyn</w:t>
      </w:r>
      <w:r w:rsidRPr="00BA37CE">
        <w:rPr>
          <w:rFonts w:asciiTheme="minorHAnsi" w:hAnsiTheme="minorHAnsi"/>
        </w:rPr>
        <w:tab/>
      </w:r>
      <w:r w:rsidRPr="00BA37CE">
        <w:rPr>
          <w:rFonts w:asciiTheme="minorHAnsi" w:hAnsiTheme="minorHAnsi"/>
        </w:rPr>
        <w:tab/>
        <w:t xml:space="preserve">- </w:t>
      </w:r>
      <w:r w:rsidR="007301DE">
        <w:rPr>
          <w:rFonts w:asciiTheme="minorHAnsi" w:hAnsiTheme="minorHAnsi"/>
        </w:rPr>
        <w:t xml:space="preserve">3 dzieci </w:t>
      </w:r>
      <w:r w:rsidR="007301DE">
        <w:rPr>
          <w:rFonts w:asciiTheme="minorHAnsi" w:hAnsiTheme="minorHAnsi"/>
        </w:rPr>
        <w:tab/>
        <w:t>(10 % - kwota 2 170</w:t>
      </w:r>
      <w:r w:rsidRPr="00BA37CE">
        <w:rPr>
          <w:rFonts w:asciiTheme="minorHAnsi" w:hAnsiTheme="minorHAnsi"/>
        </w:rPr>
        <w:t xml:space="preserve"> zł</w:t>
      </w:r>
      <w:r w:rsidR="007301DE">
        <w:rPr>
          <w:rFonts w:asciiTheme="minorHAnsi" w:hAnsiTheme="minorHAnsi"/>
        </w:rPr>
        <w:t>., 30 % - kwota 25 250</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 xml:space="preserve">                                                           </w:t>
      </w:r>
      <w:r w:rsidR="007301DE">
        <w:rPr>
          <w:rFonts w:asciiTheme="minorHAnsi" w:hAnsiTheme="minorHAnsi"/>
        </w:rPr>
        <w:t xml:space="preserve">          </w:t>
      </w:r>
      <w:r w:rsidR="007301DE">
        <w:rPr>
          <w:rFonts w:asciiTheme="minorHAnsi" w:hAnsiTheme="minorHAnsi"/>
        </w:rPr>
        <w:tab/>
        <w:t>50 % - kwota 2 542</w:t>
      </w:r>
      <w:r w:rsidRPr="00BA37CE">
        <w:rPr>
          <w:rFonts w:asciiTheme="minorHAnsi" w:hAnsiTheme="minorHAnsi"/>
        </w:rPr>
        <w:t xml:space="preserve"> zł</w:t>
      </w:r>
      <w:r w:rsidR="007301DE">
        <w:rPr>
          <w:rFonts w:asciiTheme="minorHAnsi" w:hAnsiTheme="minorHAnsi"/>
        </w:rPr>
        <w:t>. łącznie 29 962</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EE3995" w:rsidRPr="00BA37CE" w:rsidRDefault="00EE3995" w:rsidP="00EE3995">
      <w:pPr>
        <w:jc w:val="both"/>
        <w:rPr>
          <w:rFonts w:asciiTheme="minorHAnsi" w:hAnsiTheme="minorHAnsi"/>
        </w:rPr>
      </w:pPr>
    </w:p>
    <w:p w:rsidR="00EE3995" w:rsidRPr="00BA37CE" w:rsidRDefault="00EE3995" w:rsidP="00EE3995">
      <w:pPr>
        <w:jc w:val="both"/>
        <w:rPr>
          <w:rFonts w:asciiTheme="minorHAnsi" w:hAnsiTheme="minorHAnsi"/>
        </w:rPr>
      </w:pPr>
      <w:r w:rsidRPr="00BA37CE">
        <w:rPr>
          <w:rFonts w:asciiTheme="minorHAnsi" w:hAnsiTheme="minorHAnsi"/>
        </w:rPr>
        <w:t>- Gmina Poczesna</w:t>
      </w:r>
      <w:r w:rsidRPr="00BA37CE">
        <w:rPr>
          <w:rFonts w:asciiTheme="minorHAnsi" w:hAnsiTheme="minorHAnsi"/>
        </w:rPr>
        <w:tab/>
      </w:r>
      <w:r w:rsidRPr="00BA37CE">
        <w:rPr>
          <w:rFonts w:asciiTheme="minorHAnsi" w:hAnsiTheme="minorHAnsi"/>
        </w:rPr>
        <w:tab/>
        <w:t xml:space="preserve">- </w:t>
      </w:r>
      <w:r w:rsidR="007301DE">
        <w:rPr>
          <w:rFonts w:asciiTheme="minorHAnsi" w:hAnsiTheme="minorHAnsi"/>
        </w:rPr>
        <w:t xml:space="preserve">5 dzieci </w:t>
      </w:r>
      <w:r w:rsidR="007301DE">
        <w:rPr>
          <w:rFonts w:asciiTheme="minorHAnsi" w:hAnsiTheme="minorHAnsi"/>
        </w:rPr>
        <w:tab/>
        <w:t>(10 % - kwota 9 245 zł., 30 % - kwota 10 538</w:t>
      </w:r>
      <w:r w:rsidRPr="00BA37CE">
        <w:rPr>
          <w:rFonts w:asciiTheme="minorHAnsi" w:hAnsiTheme="minorHAnsi"/>
        </w:rPr>
        <w:t xml:space="preserve"> zł</w:t>
      </w:r>
      <w:r w:rsidR="007301DE">
        <w:rPr>
          <w:rFonts w:asciiTheme="minorHAnsi" w:hAnsiTheme="minorHAnsi"/>
        </w:rPr>
        <w:t>.</w:t>
      </w:r>
    </w:p>
    <w:p w:rsidR="00EE3995" w:rsidRPr="00BA37CE" w:rsidRDefault="00EE3995" w:rsidP="00EE3995">
      <w:pPr>
        <w:jc w:val="both"/>
        <w:rPr>
          <w:rFonts w:asciiTheme="minorHAnsi" w:hAnsiTheme="minorHAnsi"/>
        </w:rPr>
      </w:pPr>
      <w:r w:rsidRPr="00BA37CE">
        <w:rPr>
          <w:rFonts w:asciiTheme="minorHAnsi" w:hAnsiTheme="minorHAnsi"/>
        </w:rPr>
        <w:t xml:space="preserve">                                                                        </w:t>
      </w:r>
      <w:r w:rsidRPr="00BA37CE">
        <w:rPr>
          <w:rFonts w:asciiTheme="minorHAnsi" w:hAnsiTheme="minorHAnsi"/>
        </w:rPr>
        <w:tab/>
        <w:t xml:space="preserve"> łącznie 19 78</w:t>
      </w:r>
      <w:r w:rsidR="007301DE">
        <w:rPr>
          <w:rFonts w:asciiTheme="minorHAnsi" w:hAnsiTheme="minorHAnsi"/>
        </w:rPr>
        <w:t>3</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r w:rsidRPr="00BA37CE">
        <w:rPr>
          <w:rFonts w:asciiTheme="minorHAnsi" w:hAnsiTheme="minorHAnsi"/>
        </w:rPr>
        <w:tab/>
      </w:r>
    </w:p>
    <w:p w:rsidR="00EE3995" w:rsidRPr="00BA37CE" w:rsidRDefault="00EE3995" w:rsidP="00EE3995">
      <w:pPr>
        <w:jc w:val="both"/>
        <w:rPr>
          <w:rFonts w:asciiTheme="minorHAnsi" w:hAnsiTheme="minorHAnsi"/>
        </w:rPr>
      </w:pPr>
      <w:r w:rsidRPr="00BA37CE">
        <w:rPr>
          <w:rFonts w:asciiTheme="minorHAnsi" w:hAnsiTheme="minorHAnsi"/>
        </w:rPr>
        <w:t>- Gmina Rędzin</w:t>
      </w:r>
      <w:r w:rsidR="007301DE">
        <w:rPr>
          <w:rFonts w:asciiTheme="minorHAnsi" w:hAnsiTheme="minorHAnsi"/>
        </w:rPr>
        <w:t>y</w:t>
      </w:r>
      <w:r w:rsidR="007301DE">
        <w:rPr>
          <w:rFonts w:asciiTheme="minorHAnsi" w:hAnsiTheme="minorHAnsi"/>
        </w:rPr>
        <w:tab/>
      </w:r>
      <w:r w:rsidR="007301DE">
        <w:rPr>
          <w:rFonts w:asciiTheme="minorHAnsi" w:hAnsiTheme="minorHAnsi"/>
        </w:rPr>
        <w:tab/>
        <w:t xml:space="preserve">- 1 dziecko </w:t>
      </w:r>
      <w:r w:rsidR="007301DE">
        <w:rPr>
          <w:rFonts w:asciiTheme="minorHAnsi" w:hAnsiTheme="minorHAnsi"/>
        </w:rPr>
        <w:tab/>
        <w:t>(30 % - 1 019</w:t>
      </w:r>
      <w:r w:rsidRPr="00BA37CE">
        <w:rPr>
          <w:rFonts w:asciiTheme="minorHAnsi" w:hAnsiTheme="minorHAnsi"/>
        </w:rPr>
        <w:t xml:space="preserve"> zł</w:t>
      </w:r>
      <w:r w:rsidR="007301DE">
        <w:rPr>
          <w:rFonts w:asciiTheme="minorHAnsi" w:hAnsiTheme="minorHAnsi"/>
        </w:rPr>
        <w:t>.</w:t>
      </w:r>
      <w:r w:rsidRPr="00BA37CE">
        <w:rPr>
          <w:rFonts w:asciiTheme="minorHAnsi" w:hAnsiTheme="minorHAnsi"/>
        </w:rPr>
        <w:t>).</w:t>
      </w:r>
    </w:p>
    <w:p w:rsidR="0082698D" w:rsidRPr="00BA37CE" w:rsidRDefault="0082698D" w:rsidP="00BC159D">
      <w:pPr>
        <w:jc w:val="both"/>
        <w:rPr>
          <w:rFonts w:asciiTheme="minorHAnsi" w:hAnsiTheme="minorHAnsi"/>
        </w:rPr>
      </w:pPr>
    </w:p>
    <w:p w:rsidR="00661D45" w:rsidRPr="00BA37CE" w:rsidRDefault="00A6701D" w:rsidP="000B0436">
      <w:pPr>
        <w:pStyle w:val="Akapitzlist"/>
        <w:numPr>
          <w:ilvl w:val="0"/>
          <w:numId w:val="8"/>
        </w:numPr>
        <w:jc w:val="both"/>
        <w:rPr>
          <w:rFonts w:asciiTheme="minorHAnsi" w:eastAsia="Calibri" w:hAnsiTheme="minorHAnsi"/>
          <w:b/>
          <w:i/>
        </w:rPr>
      </w:pPr>
      <w:r w:rsidRPr="00BA37CE">
        <w:rPr>
          <w:rFonts w:asciiTheme="minorHAnsi" w:eastAsia="Calibri" w:hAnsiTheme="minorHAnsi"/>
          <w:b/>
          <w:i/>
        </w:rPr>
        <w:t>pomocy przyznawanej osobom usamodzielnianym opuszczającym rodziny zastępcze, rodzinne domy dziecka, placówki opiekuńczo – wychowawcze lub regionalne placówki opiekuńczo – terapeutyczne</w:t>
      </w:r>
    </w:p>
    <w:p w:rsidR="00661D45" w:rsidRPr="00BA37CE" w:rsidRDefault="00661D45" w:rsidP="00661D45">
      <w:pPr>
        <w:pStyle w:val="Akapitzlist"/>
        <w:ind w:left="720"/>
        <w:jc w:val="both"/>
        <w:rPr>
          <w:rFonts w:asciiTheme="minorHAnsi" w:eastAsia="Calibri" w:hAnsiTheme="minorHAnsi"/>
          <w:b/>
        </w:rPr>
      </w:pPr>
    </w:p>
    <w:p w:rsidR="00661D45" w:rsidRPr="00BA37CE" w:rsidRDefault="00A6701D" w:rsidP="00661D45">
      <w:pPr>
        <w:jc w:val="both"/>
        <w:rPr>
          <w:rFonts w:asciiTheme="minorHAnsi" w:eastAsia="Calibri" w:hAnsiTheme="minorHAnsi"/>
          <w:b/>
          <w:i/>
        </w:rPr>
      </w:pPr>
      <w:r w:rsidRPr="00BA37CE">
        <w:rPr>
          <w:rFonts w:asciiTheme="minorHAnsi" w:eastAsia="Calibri" w:hAnsiTheme="minorHAnsi"/>
          <w:b/>
          <w:i/>
        </w:rPr>
        <w:t>1)</w:t>
      </w:r>
      <w:r w:rsidR="00661D45" w:rsidRPr="00BA37CE">
        <w:rPr>
          <w:rFonts w:asciiTheme="minorHAnsi" w:eastAsia="Calibri" w:hAnsiTheme="minorHAnsi"/>
          <w:b/>
          <w:i/>
        </w:rPr>
        <w:t xml:space="preserve"> Przyznawanie pomocy pieniężnej na kontynuowanie nauki</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Osobie opuszczającej, po osiągnięciu pełnoletności, rodzinę zastępczą, rodzinny dom dziecka, placówkę opiekuńczo – wychowawczą lub regionalną placówkę opiekuńczo – terapeutyczną, zwanej osobą usamodzielnianą, w przypadku, gdy umieszczenie w pieczy zastępczej nastąpiło na podstawie orzeczenia sądu, przyznaje się pomoc na:</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 kontynuowanie nauki,</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 usamodzielnienie,</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 zagospodarowanie,</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oraz udziela się pomocy w uzyskaniu:</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 odpowiednich warunków mieszkaniowych,</w:t>
      </w:r>
    </w:p>
    <w:p w:rsidR="00661D45" w:rsidRPr="00BA37CE" w:rsidRDefault="00661D45" w:rsidP="00661D45">
      <w:pPr>
        <w:tabs>
          <w:tab w:val="left" w:pos="1553"/>
        </w:tabs>
        <w:jc w:val="both"/>
        <w:rPr>
          <w:rFonts w:asciiTheme="minorHAnsi" w:eastAsia="Calibri" w:hAnsiTheme="minorHAnsi"/>
          <w:i/>
        </w:rPr>
      </w:pPr>
      <w:r w:rsidRPr="00BA37CE">
        <w:rPr>
          <w:rFonts w:asciiTheme="minorHAnsi" w:eastAsia="Calibri" w:hAnsiTheme="minorHAnsi"/>
          <w:i/>
        </w:rPr>
        <w:t>- zatrudnienia.</w:t>
      </w:r>
    </w:p>
    <w:p w:rsidR="00661D45" w:rsidRPr="00BA37CE" w:rsidRDefault="00661D45" w:rsidP="00661D45">
      <w:pPr>
        <w:tabs>
          <w:tab w:val="left" w:pos="1553"/>
        </w:tabs>
        <w:jc w:val="both"/>
        <w:rPr>
          <w:rFonts w:asciiTheme="minorHAnsi" w:eastAsia="Calibri" w:hAnsiTheme="minorHAnsi"/>
          <w:b/>
        </w:rPr>
      </w:pPr>
    </w:p>
    <w:p w:rsidR="00661D45" w:rsidRPr="00BA37CE" w:rsidRDefault="00661D45" w:rsidP="000B0436">
      <w:pPr>
        <w:pStyle w:val="Akapitzlist"/>
        <w:numPr>
          <w:ilvl w:val="0"/>
          <w:numId w:val="27"/>
        </w:numPr>
        <w:tabs>
          <w:tab w:val="left" w:pos="1553"/>
        </w:tabs>
        <w:jc w:val="both"/>
        <w:rPr>
          <w:rFonts w:asciiTheme="minorHAnsi" w:eastAsia="Calibri" w:hAnsiTheme="minorHAnsi"/>
          <w:b/>
          <w:i/>
        </w:rPr>
      </w:pPr>
      <w:r w:rsidRPr="00BA37CE">
        <w:rPr>
          <w:rFonts w:asciiTheme="minorHAnsi" w:eastAsia="Calibri" w:hAnsiTheme="minorHAnsi"/>
          <w:b/>
          <w:i/>
        </w:rPr>
        <w:t xml:space="preserve">Pomoc na kontynuowanie nauki dla osób opuszczających rodziny zastępcze </w:t>
      </w:r>
    </w:p>
    <w:p w:rsidR="00763F5E" w:rsidRPr="00BA37CE" w:rsidRDefault="00661D45" w:rsidP="00763F5E">
      <w:pPr>
        <w:tabs>
          <w:tab w:val="left" w:pos="1553"/>
        </w:tabs>
        <w:jc w:val="both"/>
        <w:rPr>
          <w:rFonts w:asciiTheme="minorHAnsi" w:eastAsia="Calibri" w:hAnsiTheme="minorHAnsi"/>
        </w:rPr>
      </w:pPr>
      <w:r w:rsidRPr="00BA37CE">
        <w:rPr>
          <w:rFonts w:asciiTheme="minorHAnsi" w:eastAsia="Calibri" w:hAnsiTheme="minorHAnsi"/>
        </w:rPr>
        <w:t xml:space="preserve">        </w:t>
      </w:r>
      <w:r w:rsidR="00763F5E" w:rsidRPr="00BA37CE">
        <w:rPr>
          <w:rFonts w:asciiTheme="minorHAnsi" w:eastAsia="Calibri" w:hAnsiTheme="minorHAnsi"/>
        </w:rPr>
        <w:t>Pomoc pieniężną na kontynuowanie nauki realizowano dla 38 osób</w:t>
      </w:r>
      <w:r w:rsidR="00BC0FEF">
        <w:rPr>
          <w:rFonts w:asciiTheme="minorHAnsi" w:eastAsia="Calibri" w:hAnsiTheme="minorHAnsi"/>
        </w:rPr>
        <w:t>,</w:t>
      </w:r>
      <w:r w:rsidR="00763F5E" w:rsidRPr="00BA37CE">
        <w:rPr>
          <w:rFonts w:asciiTheme="minorHAnsi" w:eastAsia="Calibri" w:hAnsiTheme="minorHAnsi"/>
        </w:rPr>
        <w:t xml:space="preserve"> pełnoletnich wychowanków rodzin zastępczych (dla 11 osób, które opuściły rodzinę zastępczą pr</w:t>
      </w:r>
      <w:r w:rsidR="00BC0FEF">
        <w:rPr>
          <w:rFonts w:asciiTheme="minorHAnsi" w:eastAsia="Calibri" w:hAnsiTheme="minorHAnsi"/>
        </w:rPr>
        <w:t xml:space="preserve">zed dniem </w:t>
      </w:r>
      <w:r w:rsidR="00BC0FEF">
        <w:rPr>
          <w:rFonts w:asciiTheme="minorHAnsi" w:eastAsia="Calibri" w:hAnsiTheme="minorHAnsi"/>
        </w:rPr>
        <w:br/>
        <w:t xml:space="preserve">1 stycznia 2012 roku </w:t>
      </w:r>
      <w:r w:rsidR="00763F5E" w:rsidRPr="00BA37CE">
        <w:rPr>
          <w:rFonts w:asciiTheme="minorHAnsi" w:eastAsia="Calibri" w:hAnsiTheme="minorHAnsi"/>
        </w:rPr>
        <w:t xml:space="preserve">i 27 osób, które opuściły rodzinę zastępczą po dniu 1 stycznia 2012 roku) </w:t>
      </w:r>
      <w:r w:rsidR="00BC0FEF">
        <w:rPr>
          <w:rFonts w:asciiTheme="minorHAnsi" w:eastAsia="Calibri" w:hAnsiTheme="minorHAnsi"/>
        </w:rPr>
        <w:br/>
      </w:r>
      <w:r w:rsidR="003B1C4A">
        <w:rPr>
          <w:rFonts w:asciiTheme="minorHAnsi" w:eastAsia="Calibri" w:hAnsiTheme="minorHAnsi"/>
        </w:rPr>
        <w:t>w kwocie  156 319</w:t>
      </w:r>
      <w:r w:rsidR="00763F5E" w:rsidRPr="00BA37CE">
        <w:rPr>
          <w:rFonts w:asciiTheme="minorHAnsi" w:eastAsia="Calibri" w:hAnsiTheme="minorHAnsi"/>
        </w:rPr>
        <w:t xml:space="preserve"> zł.</w:t>
      </w:r>
    </w:p>
    <w:p w:rsidR="00763F5E" w:rsidRPr="00BA37CE" w:rsidRDefault="00763F5E" w:rsidP="00763F5E">
      <w:pPr>
        <w:tabs>
          <w:tab w:val="left" w:pos="1553"/>
        </w:tabs>
        <w:jc w:val="both"/>
        <w:rPr>
          <w:rFonts w:asciiTheme="minorHAnsi" w:eastAsia="Calibri" w:hAnsiTheme="minorHAnsi"/>
        </w:rPr>
      </w:pPr>
      <w:r w:rsidRPr="00BA37CE">
        <w:rPr>
          <w:rFonts w:asciiTheme="minorHAnsi" w:eastAsia="Calibri" w:hAnsiTheme="minorHAnsi"/>
        </w:rPr>
        <w:t xml:space="preserve">        Wydano 33 decyzje (poprzedzonych postępowaniem administracyjnym) w sprawie pomocy pieniężnej na kontynuowanie nauki dla pełnoletnich wychowanków rodzin zastępczych. </w:t>
      </w:r>
    </w:p>
    <w:p w:rsidR="00763F5E" w:rsidRPr="00BA37CE" w:rsidRDefault="00763F5E" w:rsidP="00763F5E">
      <w:pPr>
        <w:tabs>
          <w:tab w:val="left" w:pos="1553"/>
        </w:tabs>
        <w:jc w:val="both"/>
        <w:rPr>
          <w:rFonts w:asciiTheme="minorHAnsi" w:eastAsia="Calibri" w:hAnsiTheme="minorHAnsi"/>
        </w:rPr>
      </w:pPr>
      <w:r w:rsidRPr="00BA37CE">
        <w:rPr>
          <w:rFonts w:asciiTheme="minorHAnsi" w:eastAsia="Calibri" w:hAnsiTheme="minorHAnsi"/>
        </w:rPr>
        <w:t xml:space="preserve">         W 2015 roku wpłynęło 25 wniosków dot. przyznania pomocy na kontynuowanie nauki, które zostały rozpatrzone pozytywnie. </w:t>
      </w:r>
    </w:p>
    <w:p w:rsidR="00661D45" w:rsidRPr="00BA37CE" w:rsidRDefault="00661D45" w:rsidP="00763F5E">
      <w:pPr>
        <w:tabs>
          <w:tab w:val="left" w:pos="1553"/>
        </w:tabs>
        <w:jc w:val="both"/>
        <w:rPr>
          <w:rFonts w:asciiTheme="minorHAnsi" w:eastAsia="Calibri" w:hAnsiTheme="minorHAnsi"/>
          <w:b/>
        </w:rPr>
      </w:pPr>
    </w:p>
    <w:p w:rsidR="00661D45" w:rsidRPr="00BA37CE" w:rsidRDefault="00661D45" w:rsidP="000B0436">
      <w:pPr>
        <w:pStyle w:val="Akapitzlist"/>
        <w:numPr>
          <w:ilvl w:val="0"/>
          <w:numId w:val="27"/>
        </w:numPr>
        <w:tabs>
          <w:tab w:val="left" w:pos="1553"/>
        </w:tabs>
        <w:jc w:val="both"/>
        <w:rPr>
          <w:rFonts w:asciiTheme="minorHAnsi" w:eastAsia="Calibri" w:hAnsiTheme="minorHAnsi"/>
          <w:b/>
          <w:i/>
        </w:rPr>
      </w:pPr>
      <w:r w:rsidRPr="00BA37CE">
        <w:rPr>
          <w:rFonts w:asciiTheme="minorHAnsi" w:eastAsia="Calibri" w:hAnsiTheme="minorHAnsi"/>
          <w:b/>
          <w:i/>
        </w:rPr>
        <w:t>Pomoc na kontynuowanie nauki dla osób opuszczających placówki opiekuńczo – wychowawcze</w:t>
      </w:r>
    </w:p>
    <w:p w:rsidR="00763F5E" w:rsidRPr="00BA37CE" w:rsidRDefault="00661D45" w:rsidP="00763F5E">
      <w:pPr>
        <w:tabs>
          <w:tab w:val="left" w:pos="1553"/>
        </w:tabs>
        <w:jc w:val="both"/>
        <w:rPr>
          <w:rFonts w:asciiTheme="minorHAnsi" w:eastAsia="Calibri" w:hAnsiTheme="minorHAnsi"/>
        </w:rPr>
      </w:pPr>
      <w:r w:rsidRPr="00BA37CE">
        <w:rPr>
          <w:rFonts w:asciiTheme="minorHAnsi" w:eastAsia="Calibri" w:hAnsiTheme="minorHAnsi"/>
        </w:rPr>
        <w:t xml:space="preserve">          </w:t>
      </w:r>
      <w:r w:rsidR="00763F5E" w:rsidRPr="00BA37CE">
        <w:rPr>
          <w:rFonts w:asciiTheme="minorHAnsi" w:eastAsia="Calibri" w:hAnsiTheme="minorHAnsi"/>
        </w:rPr>
        <w:t>Pomoc pieniężną na kontynuowanie nauki realizowano dla 3 osób, które opuściły placówki opiekuńczo – wychowawcze po dniu 1 stycznia 2012 roku</w:t>
      </w:r>
      <w:r w:rsidR="003B1C4A">
        <w:rPr>
          <w:rFonts w:asciiTheme="minorHAnsi" w:eastAsia="Calibri" w:hAnsiTheme="minorHAnsi"/>
        </w:rPr>
        <w:t>, na łączną kwotę 7 145</w:t>
      </w:r>
      <w:r w:rsidR="007231B7">
        <w:rPr>
          <w:rFonts w:asciiTheme="minorHAnsi" w:eastAsia="Calibri" w:hAnsiTheme="minorHAnsi"/>
        </w:rPr>
        <w:t xml:space="preserve"> zł.</w:t>
      </w:r>
    </w:p>
    <w:p w:rsidR="00763F5E" w:rsidRPr="00BA37CE" w:rsidRDefault="00763F5E" w:rsidP="00763F5E">
      <w:pPr>
        <w:tabs>
          <w:tab w:val="left" w:pos="1553"/>
        </w:tabs>
        <w:jc w:val="both"/>
        <w:rPr>
          <w:rFonts w:asciiTheme="minorHAnsi" w:eastAsia="Calibri" w:hAnsiTheme="minorHAnsi"/>
        </w:rPr>
      </w:pPr>
      <w:r w:rsidRPr="00BA37CE">
        <w:rPr>
          <w:rFonts w:asciiTheme="minorHAnsi" w:eastAsia="Calibri" w:hAnsiTheme="minorHAnsi"/>
        </w:rPr>
        <w:t xml:space="preserve">          Wydano 6 decyzji (poprzedzonych postępowaniem administracyjnym) w sprawie pomocy pieniężnej na kontynuowanie nauki dla pełnoletnich wychowanków placówek opiekuńczo – wychowawczych.</w:t>
      </w:r>
    </w:p>
    <w:p w:rsidR="00763F5E" w:rsidRPr="00BA37CE" w:rsidRDefault="00763F5E" w:rsidP="00763F5E">
      <w:pPr>
        <w:tabs>
          <w:tab w:val="left" w:pos="1553"/>
        </w:tabs>
        <w:jc w:val="both"/>
        <w:rPr>
          <w:rFonts w:asciiTheme="minorHAnsi" w:eastAsia="Calibri" w:hAnsiTheme="minorHAnsi"/>
        </w:rPr>
      </w:pPr>
      <w:r w:rsidRPr="00BA37CE">
        <w:rPr>
          <w:rFonts w:asciiTheme="minorHAnsi" w:eastAsia="Calibri" w:hAnsiTheme="minorHAnsi"/>
        </w:rPr>
        <w:t xml:space="preserve">          W ciągu 2015 roku wpłynął 1 wniosek w sprawie przyznania pomocy na kontynuowanie nauki w wysokości 500 zł miesięcznie.</w:t>
      </w:r>
    </w:p>
    <w:p w:rsidR="0082698D" w:rsidRPr="00BA37CE" w:rsidRDefault="0082698D" w:rsidP="00763F5E">
      <w:pPr>
        <w:tabs>
          <w:tab w:val="left" w:pos="1553"/>
        </w:tabs>
        <w:jc w:val="both"/>
        <w:rPr>
          <w:rFonts w:asciiTheme="minorHAnsi" w:eastAsia="Calibri" w:hAnsiTheme="minorHAnsi"/>
        </w:rPr>
      </w:pPr>
    </w:p>
    <w:p w:rsidR="00661D45" w:rsidRPr="00BA37CE" w:rsidRDefault="00661D45" w:rsidP="000B0436">
      <w:pPr>
        <w:pStyle w:val="Akapitzlist"/>
        <w:numPr>
          <w:ilvl w:val="0"/>
          <w:numId w:val="28"/>
        </w:numPr>
        <w:tabs>
          <w:tab w:val="left" w:pos="426"/>
        </w:tabs>
        <w:ind w:left="0" w:firstLine="0"/>
        <w:jc w:val="both"/>
        <w:rPr>
          <w:rFonts w:asciiTheme="minorHAnsi" w:eastAsia="Calibri" w:hAnsiTheme="minorHAnsi"/>
          <w:b/>
        </w:rPr>
      </w:pPr>
      <w:r w:rsidRPr="00BA37CE">
        <w:rPr>
          <w:rFonts w:asciiTheme="minorHAnsi" w:eastAsia="Calibri" w:hAnsiTheme="minorHAnsi"/>
          <w:b/>
        </w:rPr>
        <w:t>Przyznawanie pomocy pieniężnej na usamodzielnienie</w:t>
      </w:r>
    </w:p>
    <w:p w:rsidR="00661D45" w:rsidRPr="00BA37CE" w:rsidRDefault="00661D45" w:rsidP="00661D45">
      <w:pPr>
        <w:tabs>
          <w:tab w:val="left" w:pos="1553"/>
        </w:tabs>
        <w:jc w:val="both"/>
        <w:rPr>
          <w:rFonts w:asciiTheme="minorHAnsi" w:eastAsia="Calibri" w:hAnsiTheme="minorHAnsi"/>
          <w:i/>
        </w:rPr>
      </w:pPr>
    </w:p>
    <w:p w:rsidR="00661D45" w:rsidRPr="00BA37CE" w:rsidRDefault="00661D45" w:rsidP="000B0436">
      <w:pPr>
        <w:pStyle w:val="Akapitzlist"/>
        <w:numPr>
          <w:ilvl w:val="1"/>
          <w:numId w:val="29"/>
        </w:numPr>
        <w:tabs>
          <w:tab w:val="left" w:pos="567"/>
        </w:tabs>
        <w:ind w:left="851" w:hanging="284"/>
        <w:rPr>
          <w:rFonts w:asciiTheme="minorHAnsi" w:hAnsiTheme="minorHAnsi"/>
          <w:b/>
          <w:i/>
        </w:rPr>
      </w:pPr>
      <w:r w:rsidRPr="00BA37CE">
        <w:rPr>
          <w:rFonts w:asciiTheme="minorHAnsi" w:hAnsiTheme="minorHAnsi"/>
          <w:b/>
          <w:i/>
        </w:rPr>
        <w:t>Pomoc pieniężna na usamodzielnienie dla osób opuszczających rodziny zastępcze</w:t>
      </w:r>
    </w:p>
    <w:p w:rsidR="0031353C" w:rsidRPr="00BA37CE" w:rsidRDefault="00661D45" w:rsidP="0031353C">
      <w:pPr>
        <w:tabs>
          <w:tab w:val="left" w:pos="1553"/>
        </w:tabs>
        <w:jc w:val="both"/>
        <w:rPr>
          <w:rFonts w:asciiTheme="minorHAnsi" w:eastAsia="Calibri" w:hAnsiTheme="minorHAnsi"/>
        </w:rPr>
      </w:pPr>
      <w:r w:rsidRPr="00BA37CE">
        <w:rPr>
          <w:rFonts w:asciiTheme="minorHAnsi" w:eastAsia="Calibri" w:hAnsiTheme="minorHAnsi"/>
        </w:rPr>
        <w:t xml:space="preserve">          </w:t>
      </w:r>
      <w:r w:rsidR="0031353C" w:rsidRPr="00BA37CE">
        <w:rPr>
          <w:rFonts w:asciiTheme="minorHAnsi" w:eastAsia="Calibri" w:hAnsiTheme="minorHAnsi"/>
        </w:rPr>
        <w:t>Wpłynęło 6 wniosków dot. przyznania pomocy pieniężnej na</w:t>
      </w:r>
      <w:r w:rsidR="009C0966">
        <w:rPr>
          <w:rFonts w:asciiTheme="minorHAnsi" w:eastAsia="Calibri" w:hAnsiTheme="minorHAnsi"/>
        </w:rPr>
        <w:t xml:space="preserve"> usamodzielnienie, w tym  dla </w:t>
      </w:r>
      <w:r w:rsidR="009C0966">
        <w:rPr>
          <w:rFonts w:asciiTheme="minorHAnsi" w:eastAsia="Calibri" w:hAnsiTheme="minorHAnsi"/>
        </w:rPr>
        <w:br/>
        <w:t>4</w:t>
      </w:r>
      <w:r w:rsidR="0031353C" w:rsidRPr="00BA37CE">
        <w:rPr>
          <w:rFonts w:asciiTheme="minorHAnsi" w:eastAsia="Calibri" w:hAnsiTheme="minorHAnsi"/>
        </w:rPr>
        <w:t xml:space="preserve"> osób, które opuściły rodzinę zastępczą przed dn</w:t>
      </w:r>
      <w:r w:rsidR="009C0966">
        <w:rPr>
          <w:rFonts w:asciiTheme="minorHAnsi" w:eastAsia="Calibri" w:hAnsiTheme="minorHAnsi"/>
        </w:rPr>
        <w:t xml:space="preserve">iem 1 stycznia 2012 roku oraz </w:t>
      </w:r>
      <w:r w:rsidR="009C0966">
        <w:rPr>
          <w:rFonts w:asciiTheme="minorHAnsi" w:eastAsia="Calibri" w:hAnsiTheme="minorHAnsi"/>
        </w:rPr>
        <w:br/>
        <w:t>2 wnioski osób, które opuściły</w:t>
      </w:r>
      <w:r w:rsidR="0031353C" w:rsidRPr="00BA37CE">
        <w:rPr>
          <w:rFonts w:asciiTheme="minorHAnsi" w:eastAsia="Calibri" w:hAnsiTheme="minorHAnsi"/>
        </w:rPr>
        <w:t xml:space="preserve"> rodzinę zastępczą po dniu 1 stycznia 2012 roku.  1 wniosek rozpatrzono negatywnie z uwagi m.in. na przekroczone kryterium dochodowe osoby usamodzielnianej, 3 rozpatrzono pozytywnie wypłacając 3 świadczenia na łączną kwotę 13 182 zł. </w:t>
      </w:r>
      <w:r w:rsidR="0031353C" w:rsidRPr="00BA37CE">
        <w:rPr>
          <w:rFonts w:asciiTheme="minorHAnsi" w:eastAsia="Calibri" w:hAnsiTheme="minorHAnsi"/>
        </w:rPr>
        <w:br/>
        <w:t>tj.:</w:t>
      </w:r>
    </w:p>
    <w:p w:rsidR="0031353C" w:rsidRPr="00BA37CE" w:rsidRDefault="0031353C" w:rsidP="0031353C">
      <w:pPr>
        <w:tabs>
          <w:tab w:val="left" w:pos="1553"/>
        </w:tabs>
        <w:jc w:val="both"/>
        <w:rPr>
          <w:rFonts w:asciiTheme="minorHAnsi" w:eastAsia="Calibri" w:hAnsiTheme="minorHAnsi"/>
        </w:rPr>
      </w:pPr>
      <w:r w:rsidRPr="00BA37CE">
        <w:rPr>
          <w:rFonts w:asciiTheme="minorHAnsi" w:eastAsia="Calibri" w:hAnsiTheme="minorHAnsi"/>
        </w:rPr>
        <w:t>- 4 941 zł tj. 300% kwoty stanowiącej podstawę ustalania pomocy pieniężnej na usamodzielnienie dla osób opuszczających rodzinę zast</w:t>
      </w:r>
      <w:r w:rsidR="00BD4197">
        <w:rPr>
          <w:rFonts w:asciiTheme="minorHAnsi" w:eastAsia="Calibri" w:hAnsiTheme="minorHAnsi"/>
        </w:rPr>
        <w:t xml:space="preserve">ępczą spokrewnioną przed dniem </w:t>
      </w:r>
      <w:r w:rsidRPr="00BA37CE">
        <w:rPr>
          <w:rFonts w:asciiTheme="minorHAnsi" w:eastAsia="Calibri" w:hAnsiTheme="minorHAnsi"/>
        </w:rPr>
        <w:t xml:space="preserve">1 stycznia 2012 roku </w:t>
      </w:r>
      <w:r w:rsidR="003B1C4A">
        <w:rPr>
          <w:rFonts w:asciiTheme="minorHAnsi" w:eastAsia="Calibri" w:hAnsiTheme="minorHAnsi"/>
        </w:rPr>
        <w:br/>
      </w:r>
      <w:r w:rsidRPr="00BA37CE">
        <w:rPr>
          <w:rFonts w:asciiTheme="minorHAnsi" w:eastAsia="Calibri" w:hAnsiTheme="minorHAnsi"/>
        </w:rPr>
        <w:t>tj. 4 941 zł (pobyt powyżej trzech lat) – 2 osobom,</w:t>
      </w:r>
    </w:p>
    <w:p w:rsidR="0031353C" w:rsidRPr="00BA37CE" w:rsidRDefault="0031353C" w:rsidP="0031353C">
      <w:pPr>
        <w:tabs>
          <w:tab w:val="left" w:pos="1553"/>
        </w:tabs>
        <w:jc w:val="both"/>
        <w:rPr>
          <w:rFonts w:asciiTheme="minorHAnsi" w:eastAsia="Calibri" w:hAnsiTheme="minorHAnsi"/>
        </w:rPr>
      </w:pPr>
      <w:r w:rsidRPr="00BA37CE">
        <w:rPr>
          <w:rFonts w:asciiTheme="minorHAnsi" w:eastAsia="Calibri" w:hAnsiTheme="minorHAnsi"/>
        </w:rPr>
        <w:t>- 3 300 zł dla osób opuszczających rodzinę zastępczą spokrewnioną po dniu 1 stycznia 2012 roku (pobyt co najmniej 3 lata) – 1 osobie.</w:t>
      </w:r>
    </w:p>
    <w:p w:rsidR="0031353C" w:rsidRPr="00BA37CE" w:rsidRDefault="0031353C" w:rsidP="0031353C">
      <w:pPr>
        <w:tabs>
          <w:tab w:val="left" w:pos="1553"/>
        </w:tabs>
        <w:jc w:val="both"/>
        <w:rPr>
          <w:rFonts w:asciiTheme="minorHAnsi" w:eastAsia="Calibri" w:hAnsiTheme="minorHAnsi"/>
        </w:rPr>
      </w:pPr>
      <w:r w:rsidRPr="00BA37CE">
        <w:rPr>
          <w:rFonts w:asciiTheme="minorHAnsi" w:eastAsia="Calibri" w:hAnsiTheme="minorHAnsi"/>
        </w:rPr>
        <w:t xml:space="preserve">         W jednym przypadku umorzono w całości postępowanie administracyjne oraz w 1 przypadku zawieszono postępowanie administracyjne w sprawie rozpatrzenia wniosku strony.</w:t>
      </w:r>
    </w:p>
    <w:p w:rsidR="00661D45" w:rsidRPr="00BA37CE" w:rsidRDefault="00661D45" w:rsidP="0031353C">
      <w:pPr>
        <w:tabs>
          <w:tab w:val="left" w:pos="1553"/>
        </w:tabs>
        <w:jc w:val="both"/>
        <w:rPr>
          <w:rFonts w:asciiTheme="minorHAnsi" w:eastAsia="Calibri" w:hAnsiTheme="minorHAnsi"/>
        </w:rPr>
      </w:pPr>
      <w:r w:rsidRPr="00BA37CE">
        <w:rPr>
          <w:rFonts w:asciiTheme="minorHAnsi" w:eastAsia="Calibri" w:hAnsiTheme="minorHAnsi"/>
        </w:rPr>
        <w:t xml:space="preserve">  </w:t>
      </w:r>
    </w:p>
    <w:p w:rsidR="00661D45" w:rsidRPr="00BA37CE" w:rsidRDefault="00661D45" w:rsidP="000B0436">
      <w:pPr>
        <w:pStyle w:val="Akapitzlist"/>
        <w:numPr>
          <w:ilvl w:val="1"/>
          <w:numId w:val="29"/>
        </w:numPr>
        <w:tabs>
          <w:tab w:val="left" w:pos="284"/>
        </w:tabs>
        <w:ind w:left="284" w:hanging="284"/>
        <w:jc w:val="both"/>
        <w:rPr>
          <w:rFonts w:asciiTheme="minorHAnsi" w:hAnsiTheme="minorHAnsi"/>
          <w:b/>
          <w:i/>
        </w:rPr>
      </w:pPr>
      <w:r w:rsidRPr="00BA37CE">
        <w:rPr>
          <w:rFonts w:asciiTheme="minorHAnsi" w:hAnsiTheme="minorHAnsi"/>
          <w:b/>
          <w:i/>
        </w:rPr>
        <w:t>Pomoc pieniężna na usamodzielnienie dla osób opusz</w:t>
      </w:r>
      <w:r w:rsidR="0082698D" w:rsidRPr="00BA37CE">
        <w:rPr>
          <w:rFonts w:asciiTheme="minorHAnsi" w:hAnsiTheme="minorHAnsi"/>
          <w:b/>
          <w:i/>
        </w:rPr>
        <w:t xml:space="preserve">czających placówki opiekuńczo </w:t>
      </w:r>
      <w:r w:rsidRPr="00BA37CE">
        <w:rPr>
          <w:rFonts w:asciiTheme="minorHAnsi" w:hAnsiTheme="minorHAnsi"/>
          <w:b/>
          <w:i/>
        </w:rPr>
        <w:t>wychowawcze</w:t>
      </w:r>
    </w:p>
    <w:p w:rsidR="00661D45" w:rsidRPr="00BA37CE" w:rsidRDefault="00661D45" w:rsidP="0031353C">
      <w:pPr>
        <w:tabs>
          <w:tab w:val="left" w:pos="1553"/>
        </w:tabs>
        <w:jc w:val="both"/>
        <w:rPr>
          <w:rFonts w:asciiTheme="minorHAnsi" w:eastAsia="Calibri" w:hAnsiTheme="minorHAnsi"/>
        </w:rPr>
      </w:pPr>
      <w:r w:rsidRPr="00BA37CE">
        <w:rPr>
          <w:rFonts w:asciiTheme="minorHAnsi" w:eastAsia="Calibri" w:hAnsiTheme="minorHAnsi"/>
        </w:rPr>
        <w:t xml:space="preserve">           </w:t>
      </w:r>
      <w:r w:rsidR="0031353C" w:rsidRPr="00BA37CE">
        <w:rPr>
          <w:rFonts w:asciiTheme="minorHAnsi" w:eastAsia="Calibri" w:hAnsiTheme="minorHAnsi"/>
        </w:rPr>
        <w:t xml:space="preserve">Wpłynął 1 wniosek w sprawie przyznania pomocy pieniężnej na usamodzielnienie osobie, </w:t>
      </w:r>
      <w:r w:rsidR="00547194">
        <w:rPr>
          <w:rFonts w:asciiTheme="minorHAnsi" w:eastAsia="Calibri" w:hAnsiTheme="minorHAnsi"/>
        </w:rPr>
        <w:t>która opuściła placówkę opiekuńczo-wychowawczą</w:t>
      </w:r>
      <w:r w:rsidR="0031353C" w:rsidRPr="00BA37CE">
        <w:rPr>
          <w:rFonts w:asciiTheme="minorHAnsi" w:eastAsia="Calibri" w:hAnsiTheme="minorHAnsi"/>
        </w:rPr>
        <w:t xml:space="preserve"> przed dniem 1 stycznia 2012 roku. Przyznano </w:t>
      </w:r>
      <w:r w:rsidR="003B1C4A">
        <w:rPr>
          <w:rFonts w:asciiTheme="minorHAnsi" w:eastAsia="Calibri" w:hAnsiTheme="minorHAnsi"/>
        </w:rPr>
        <w:br/>
      </w:r>
      <w:r w:rsidR="0031353C" w:rsidRPr="00BA37CE">
        <w:rPr>
          <w:rFonts w:asciiTheme="minorHAnsi" w:eastAsia="Calibri" w:hAnsiTheme="minorHAnsi"/>
        </w:rPr>
        <w:t>i wypłacono pomoc pieniężną w wysokości 3 294 zł tj. 200% kwoty stanowiącej podstawę ustalania pomocy pieniężnej na usamodzielnienie dla osób opuszczających placówkę opieku</w:t>
      </w:r>
      <w:r w:rsidR="00547194">
        <w:rPr>
          <w:rFonts w:asciiTheme="minorHAnsi" w:eastAsia="Calibri" w:hAnsiTheme="minorHAnsi"/>
        </w:rPr>
        <w:t xml:space="preserve">ńczo – wychowawczą przed dniem </w:t>
      </w:r>
      <w:r w:rsidR="0031353C" w:rsidRPr="00BA37CE">
        <w:rPr>
          <w:rFonts w:asciiTheme="minorHAnsi" w:eastAsia="Calibri" w:hAnsiTheme="minorHAnsi"/>
        </w:rPr>
        <w:t>1 stycznia 2012 roku (pobyt od dwóch do trzech lat) z przeznaczeniem na poprawę warunków mieszkaniowych, związanych z remontem i wyposażeniem mieszkania.</w:t>
      </w:r>
    </w:p>
    <w:p w:rsidR="0031353C" w:rsidRPr="00BA37CE" w:rsidRDefault="0031353C" w:rsidP="0031353C">
      <w:pPr>
        <w:tabs>
          <w:tab w:val="left" w:pos="1553"/>
        </w:tabs>
        <w:jc w:val="both"/>
        <w:rPr>
          <w:rFonts w:asciiTheme="minorHAnsi" w:eastAsia="Calibri" w:hAnsiTheme="minorHAnsi"/>
          <w:i/>
        </w:rPr>
      </w:pPr>
    </w:p>
    <w:p w:rsidR="00B53B55" w:rsidRDefault="00A6701D" w:rsidP="00661D45">
      <w:pPr>
        <w:tabs>
          <w:tab w:val="left" w:pos="1553"/>
        </w:tabs>
        <w:jc w:val="both"/>
        <w:rPr>
          <w:rFonts w:asciiTheme="minorHAnsi" w:eastAsia="Calibri" w:hAnsiTheme="minorHAnsi"/>
          <w:b/>
        </w:rPr>
      </w:pPr>
      <w:r w:rsidRPr="00BA37CE">
        <w:rPr>
          <w:rFonts w:asciiTheme="minorHAnsi" w:eastAsia="Calibri" w:hAnsiTheme="minorHAnsi"/>
          <w:b/>
        </w:rPr>
        <w:t>3</w:t>
      </w:r>
      <w:r w:rsidRPr="00BA37CE">
        <w:rPr>
          <w:rFonts w:asciiTheme="minorHAnsi" w:eastAsia="Calibri" w:hAnsiTheme="minorHAnsi"/>
          <w:b/>
          <w:i/>
        </w:rPr>
        <w:t>)</w:t>
      </w:r>
      <w:r w:rsidR="00661D45" w:rsidRPr="00BA37CE">
        <w:rPr>
          <w:rFonts w:asciiTheme="minorHAnsi" w:eastAsia="Calibri" w:hAnsiTheme="minorHAnsi"/>
          <w:b/>
          <w:i/>
        </w:rPr>
        <w:t xml:space="preserve"> Przyznawanie pomocy na zagospodarowanie w formie rzeczowej</w:t>
      </w:r>
      <w:r w:rsidR="00661D45" w:rsidRPr="00BA37CE">
        <w:rPr>
          <w:rFonts w:asciiTheme="minorHAnsi" w:eastAsia="Calibri" w:hAnsiTheme="minorHAnsi"/>
          <w:b/>
        </w:rPr>
        <w:t xml:space="preserve"> </w:t>
      </w:r>
    </w:p>
    <w:p w:rsidR="002758D8" w:rsidRPr="00BA37CE" w:rsidRDefault="002758D8" w:rsidP="00661D45">
      <w:pPr>
        <w:tabs>
          <w:tab w:val="left" w:pos="1553"/>
        </w:tabs>
        <w:jc w:val="both"/>
        <w:rPr>
          <w:rFonts w:asciiTheme="minorHAnsi" w:eastAsia="Calibri" w:hAnsiTheme="minorHAnsi"/>
          <w:b/>
        </w:rPr>
      </w:pPr>
    </w:p>
    <w:p w:rsidR="00B53B55" w:rsidRPr="00BA37CE" w:rsidRDefault="00B53B55" w:rsidP="00B53B55">
      <w:pPr>
        <w:ind w:firstLine="708"/>
        <w:jc w:val="both"/>
        <w:rPr>
          <w:rFonts w:asciiTheme="minorHAnsi" w:eastAsia="Calibri" w:hAnsiTheme="minorHAnsi"/>
        </w:rPr>
      </w:pPr>
      <w:r w:rsidRPr="00BA37CE">
        <w:rPr>
          <w:rFonts w:asciiTheme="minorHAnsi" w:eastAsia="Calibri" w:hAnsiTheme="minorHAnsi"/>
        </w:rPr>
        <w:t xml:space="preserve">W 2015 roku pomoc na zagospodarowanie w formie rzeczowej dla pełnoletnich wychowanków rodzin zastępczych i placówek opiekuńczo – wychowawczych, </w:t>
      </w:r>
      <w:r>
        <w:rPr>
          <w:rFonts w:asciiTheme="minorHAnsi" w:eastAsia="Calibri" w:hAnsiTheme="minorHAnsi"/>
        </w:rPr>
        <w:t xml:space="preserve"> była wypłacana </w:t>
      </w:r>
      <w:r>
        <w:rPr>
          <w:rFonts w:asciiTheme="minorHAnsi" w:eastAsia="Calibri" w:hAnsiTheme="minorHAnsi"/>
        </w:rPr>
        <w:br/>
      </w:r>
      <w:r w:rsidRPr="00BA37CE">
        <w:rPr>
          <w:rFonts w:asciiTheme="minorHAnsi" w:eastAsia="Calibri" w:hAnsiTheme="minorHAnsi"/>
        </w:rPr>
        <w:t>w kwocie 4 000 zł (</w:t>
      </w:r>
      <w:r>
        <w:rPr>
          <w:rFonts w:asciiTheme="minorHAnsi" w:eastAsia="Calibri" w:hAnsiTheme="minorHAnsi"/>
        </w:rPr>
        <w:t>uczestnikom</w:t>
      </w:r>
      <w:r w:rsidRPr="00BA37CE">
        <w:rPr>
          <w:rFonts w:asciiTheme="minorHAnsi" w:eastAsia="Calibri" w:hAnsiTheme="minorHAnsi"/>
        </w:rPr>
        <w:t xml:space="preserve"> projektu systemowego „Dobry Start…….”, w/w pomoc została wypłacona w kwocie 4 900 zł</w:t>
      </w:r>
      <w:r>
        <w:rPr>
          <w:rFonts w:asciiTheme="minorHAnsi" w:eastAsia="Calibri" w:hAnsiTheme="minorHAnsi"/>
        </w:rPr>
        <w:t xml:space="preserve"> – 2 osoby: jedna z rodziny zastępczej i jedna z placówki opiekuńczo-wychowawczej</w:t>
      </w:r>
      <w:r w:rsidRPr="00BA37CE">
        <w:rPr>
          <w:rFonts w:asciiTheme="minorHAnsi" w:eastAsia="Calibri" w:hAnsiTheme="minorHAnsi"/>
        </w:rPr>
        <w:t>).</w:t>
      </w:r>
    </w:p>
    <w:p w:rsidR="00B53B55" w:rsidRPr="00BA37CE" w:rsidRDefault="00B53B55" w:rsidP="00661D45">
      <w:pPr>
        <w:tabs>
          <w:tab w:val="left" w:pos="1553"/>
        </w:tabs>
        <w:jc w:val="both"/>
        <w:rPr>
          <w:rFonts w:asciiTheme="minorHAnsi" w:eastAsia="Calibri" w:hAnsiTheme="minorHAnsi"/>
          <w:i/>
        </w:rPr>
      </w:pPr>
    </w:p>
    <w:p w:rsidR="00661D45" w:rsidRPr="00BA37CE" w:rsidRDefault="00661D45" w:rsidP="000B0436">
      <w:pPr>
        <w:pStyle w:val="Akapitzlist"/>
        <w:numPr>
          <w:ilvl w:val="1"/>
          <w:numId w:val="30"/>
        </w:numPr>
        <w:tabs>
          <w:tab w:val="left" w:pos="284"/>
        </w:tabs>
        <w:ind w:hanging="1440"/>
        <w:jc w:val="both"/>
        <w:rPr>
          <w:rFonts w:asciiTheme="minorHAnsi" w:hAnsiTheme="minorHAnsi"/>
          <w:b/>
          <w:i/>
        </w:rPr>
      </w:pPr>
      <w:r w:rsidRPr="00BA37CE">
        <w:rPr>
          <w:rFonts w:asciiTheme="minorHAnsi" w:hAnsiTheme="minorHAnsi"/>
          <w:b/>
          <w:i/>
        </w:rPr>
        <w:t>Pomoc na zagospodarowanie w formie rzeczowej dla osób opuszczających rodziny zastępcze</w:t>
      </w:r>
    </w:p>
    <w:p w:rsidR="0031353C" w:rsidRPr="00BA37CE" w:rsidRDefault="0031353C" w:rsidP="0031353C">
      <w:pPr>
        <w:ind w:firstLine="708"/>
        <w:jc w:val="both"/>
        <w:rPr>
          <w:rFonts w:asciiTheme="minorHAnsi" w:eastAsia="Calibri" w:hAnsiTheme="minorHAnsi"/>
        </w:rPr>
      </w:pPr>
      <w:r w:rsidRPr="00BA37CE">
        <w:rPr>
          <w:rFonts w:asciiTheme="minorHAnsi" w:eastAsia="Calibri" w:hAnsiTheme="minorHAnsi"/>
        </w:rPr>
        <w:t>W</w:t>
      </w:r>
      <w:r w:rsidR="002758D8">
        <w:rPr>
          <w:rFonts w:asciiTheme="minorHAnsi" w:eastAsia="Calibri" w:hAnsiTheme="minorHAnsi"/>
        </w:rPr>
        <w:t xml:space="preserve"> 2015 roku płynęły 4</w:t>
      </w:r>
      <w:r w:rsidRPr="00BA37CE">
        <w:rPr>
          <w:rFonts w:asciiTheme="minorHAnsi" w:eastAsia="Calibri" w:hAnsiTheme="minorHAnsi"/>
        </w:rPr>
        <w:t xml:space="preserve"> wnioski w sprawie przyznania pomocy na zagospodarowanie </w:t>
      </w:r>
      <w:r w:rsidR="002758D8">
        <w:rPr>
          <w:rFonts w:asciiTheme="minorHAnsi" w:eastAsia="Calibri" w:hAnsiTheme="minorHAnsi"/>
        </w:rPr>
        <w:br/>
      </w:r>
      <w:r w:rsidRPr="00BA37CE">
        <w:rPr>
          <w:rFonts w:asciiTheme="minorHAnsi" w:eastAsia="Calibri" w:hAnsiTheme="minorHAnsi"/>
        </w:rPr>
        <w:t>w formie rzeczowej dla osób, które opuściły rodzinę zastępczą przed dniem 1 sty</w:t>
      </w:r>
      <w:r w:rsidR="002758D8">
        <w:rPr>
          <w:rFonts w:asciiTheme="minorHAnsi" w:eastAsia="Calibri" w:hAnsiTheme="minorHAnsi"/>
        </w:rPr>
        <w:t xml:space="preserve">cznia 2012 roku oraz 5 wniosków </w:t>
      </w:r>
      <w:r w:rsidRPr="00BA37CE">
        <w:rPr>
          <w:rFonts w:asciiTheme="minorHAnsi" w:eastAsia="Calibri" w:hAnsiTheme="minorHAnsi"/>
        </w:rPr>
        <w:t xml:space="preserve">w sprawie przyznania pomocy na zagospodarowanie dla osób, które opuściły rodzinę zastępczą po dniu 1 stycznia 2012 roku. Wszystkie rozpatrzono pozytywnie i wypłacono </w:t>
      </w:r>
      <w:r w:rsidR="002758D8">
        <w:rPr>
          <w:rFonts w:asciiTheme="minorHAnsi" w:eastAsia="Calibri" w:hAnsiTheme="minorHAnsi"/>
        </w:rPr>
        <w:br/>
      </w:r>
      <w:r w:rsidRPr="00BA37CE">
        <w:rPr>
          <w:rFonts w:asciiTheme="minorHAnsi" w:eastAsia="Calibri" w:hAnsiTheme="minorHAnsi"/>
        </w:rPr>
        <w:t xml:space="preserve">7 świadczeń na kwotę 28 900 zł. W dwóch przypadkach umorzono w całości postępowanie administracyjne w sprawie wniosków stron. W skład pomocy rzeczowej wchodził m.in. sprzęt gospodarstwa domowego, materiały niezbędne do przeprowadzenia prac remontowych </w:t>
      </w:r>
      <w:r w:rsidR="002758D8">
        <w:rPr>
          <w:rFonts w:asciiTheme="minorHAnsi" w:eastAsia="Calibri" w:hAnsiTheme="minorHAnsi"/>
        </w:rPr>
        <w:br/>
      </w:r>
      <w:r w:rsidRPr="00BA37CE">
        <w:rPr>
          <w:rFonts w:asciiTheme="minorHAnsi" w:eastAsia="Calibri" w:hAnsiTheme="minorHAnsi"/>
        </w:rPr>
        <w:t xml:space="preserve">i wyposażenia mieszkania. </w:t>
      </w:r>
    </w:p>
    <w:p w:rsidR="00661D45" w:rsidRPr="00BA37CE" w:rsidRDefault="00661D45" w:rsidP="0031353C">
      <w:pPr>
        <w:ind w:firstLine="708"/>
        <w:jc w:val="both"/>
        <w:rPr>
          <w:rFonts w:asciiTheme="minorHAnsi" w:eastAsia="Calibri" w:hAnsiTheme="minorHAnsi"/>
        </w:rPr>
      </w:pPr>
    </w:p>
    <w:p w:rsidR="00661D45" w:rsidRPr="00BA37CE" w:rsidRDefault="00661D45" w:rsidP="000B0436">
      <w:pPr>
        <w:pStyle w:val="Akapitzlist"/>
        <w:numPr>
          <w:ilvl w:val="1"/>
          <w:numId w:val="30"/>
        </w:numPr>
        <w:ind w:left="284" w:hanging="284"/>
        <w:jc w:val="both"/>
        <w:rPr>
          <w:rFonts w:asciiTheme="minorHAnsi" w:hAnsiTheme="minorHAnsi"/>
          <w:b/>
          <w:i/>
        </w:rPr>
      </w:pPr>
      <w:r w:rsidRPr="00BA37CE">
        <w:rPr>
          <w:rFonts w:asciiTheme="minorHAnsi" w:hAnsiTheme="minorHAnsi"/>
          <w:b/>
          <w:i/>
        </w:rPr>
        <w:t>Pomoc na zagospodarowanie w formie rzeczowej dla osób opuszczających placówki opiekuńczo – wychowawcze</w:t>
      </w:r>
    </w:p>
    <w:p w:rsidR="00661D45" w:rsidRPr="00BA37CE" w:rsidRDefault="00F94383" w:rsidP="00661D45">
      <w:pPr>
        <w:ind w:firstLine="708"/>
        <w:jc w:val="both"/>
        <w:rPr>
          <w:rFonts w:asciiTheme="minorHAnsi" w:eastAsia="Calibri" w:hAnsiTheme="minorHAnsi"/>
        </w:rPr>
      </w:pPr>
      <w:r w:rsidRPr="00BA37CE">
        <w:rPr>
          <w:rFonts w:asciiTheme="minorHAnsi" w:eastAsia="Calibri" w:hAnsiTheme="minorHAnsi"/>
        </w:rPr>
        <w:t>Wpłynęły 3</w:t>
      </w:r>
      <w:r w:rsidR="00661D45" w:rsidRPr="00BA37CE">
        <w:rPr>
          <w:rFonts w:asciiTheme="minorHAnsi" w:eastAsia="Calibri" w:hAnsiTheme="minorHAnsi"/>
        </w:rPr>
        <w:t xml:space="preserve"> wnioski w sprawie przyznania pomocy na zagospodarowanie dla osób, które opuściły placówki opiekuńczo – wychowawcze po dniu 1 stycznia 2012 roku. Wnioski zosta</w:t>
      </w:r>
      <w:r w:rsidRPr="00BA37CE">
        <w:rPr>
          <w:rFonts w:asciiTheme="minorHAnsi" w:eastAsia="Calibri" w:hAnsiTheme="minorHAnsi"/>
        </w:rPr>
        <w:t>ły rozpatrzone pozytywnie i 3</w:t>
      </w:r>
      <w:r w:rsidR="00661D45" w:rsidRPr="00BA37CE">
        <w:rPr>
          <w:rFonts w:asciiTheme="minorHAnsi" w:eastAsia="Calibri" w:hAnsiTheme="minorHAnsi"/>
        </w:rPr>
        <w:t xml:space="preserve"> osobom przyznano pomoc na zagospodarowanie </w:t>
      </w:r>
      <w:r w:rsidRPr="00BA37CE">
        <w:rPr>
          <w:rFonts w:asciiTheme="minorHAnsi" w:eastAsia="Calibri" w:hAnsiTheme="minorHAnsi"/>
        </w:rPr>
        <w:t xml:space="preserve">o łącznej wartości </w:t>
      </w:r>
      <w:r w:rsidR="0031353C" w:rsidRPr="00BA37CE">
        <w:rPr>
          <w:rFonts w:asciiTheme="minorHAnsi" w:eastAsia="Calibri" w:hAnsiTheme="minorHAnsi"/>
        </w:rPr>
        <w:br/>
        <w:t>12 900</w:t>
      </w:r>
      <w:r w:rsidR="00661D45" w:rsidRPr="00BA37CE">
        <w:rPr>
          <w:rFonts w:asciiTheme="minorHAnsi" w:eastAsia="Calibri" w:hAnsiTheme="minorHAnsi"/>
        </w:rPr>
        <w:t xml:space="preserve"> zł. W skład pomocy na zagospodarowanie w formie rzeczowej wchodziły m.in. artykuły związane z remontem i wyposażeniem mieszkania.</w:t>
      </w:r>
    </w:p>
    <w:p w:rsidR="009C7BB6" w:rsidRPr="00BA37CE" w:rsidRDefault="009C7BB6" w:rsidP="00661D45">
      <w:pPr>
        <w:ind w:firstLine="708"/>
        <w:jc w:val="both"/>
        <w:rPr>
          <w:rFonts w:asciiTheme="minorHAnsi" w:eastAsia="Calibri" w:hAnsiTheme="minorHAnsi"/>
        </w:rPr>
      </w:pPr>
    </w:p>
    <w:p w:rsidR="009C7BB6" w:rsidRPr="00BA37CE" w:rsidRDefault="009C7BB6" w:rsidP="000B0436">
      <w:pPr>
        <w:numPr>
          <w:ilvl w:val="0"/>
          <w:numId w:val="40"/>
        </w:numPr>
        <w:shd w:val="clear" w:color="auto" w:fill="FFFFFF"/>
        <w:spacing w:line="300" w:lineRule="atLeast"/>
        <w:ind w:left="426" w:hanging="426"/>
        <w:jc w:val="both"/>
        <w:rPr>
          <w:rFonts w:asciiTheme="minorHAnsi" w:eastAsia="Calibri" w:hAnsiTheme="minorHAnsi"/>
          <w:b/>
          <w:bCs/>
          <w:i/>
          <w:iCs/>
        </w:rPr>
      </w:pPr>
      <w:r w:rsidRPr="00BA37CE">
        <w:rPr>
          <w:rFonts w:asciiTheme="minorHAnsi" w:eastAsia="Calibri" w:hAnsiTheme="minorHAnsi"/>
          <w:b/>
          <w:bCs/>
          <w:i/>
          <w:iCs/>
        </w:rPr>
        <w:t xml:space="preserve">Sporządzanie sprawozdań rzeczowo-finansowych z zakresu wspierania rodziny </w:t>
      </w:r>
      <w:r w:rsidRPr="00BA37CE">
        <w:rPr>
          <w:rFonts w:asciiTheme="minorHAnsi" w:eastAsia="Calibri" w:hAnsiTheme="minorHAnsi"/>
          <w:b/>
          <w:bCs/>
          <w:i/>
          <w:iCs/>
        </w:rPr>
        <w:br/>
        <w:t xml:space="preserve">i systemu pieczy zastępczej oraz przekazywanie ich właściwemu wojewodzie, </w:t>
      </w:r>
      <w:r w:rsidRPr="00BA37CE">
        <w:rPr>
          <w:rFonts w:asciiTheme="minorHAnsi" w:eastAsia="Calibri" w:hAnsiTheme="minorHAnsi"/>
          <w:b/>
          <w:bCs/>
          <w:i/>
          <w:iCs/>
        </w:rPr>
        <w:br/>
        <w:t>w wersji elektronicznej, z zastosowaniem systemu teleinformatycznego</w:t>
      </w:r>
    </w:p>
    <w:p w:rsidR="009C7BB6" w:rsidRPr="00BA37CE" w:rsidRDefault="005A56CA" w:rsidP="00BA37CE">
      <w:pPr>
        <w:ind w:firstLine="567"/>
        <w:jc w:val="both"/>
        <w:rPr>
          <w:rFonts w:asciiTheme="minorHAnsi" w:eastAsia="Calibri" w:hAnsiTheme="minorHAnsi"/>
        </w:rPr>
      </w:pPr>
      <w:r w:rsidRPr="00BA37CE">
        <w:rPr>
          <w:rFonts w:asciiTheme="minorHAnsi" w:eastAsia="Calibri" w:hAnsiTheme="minorHAnsi"/>
        </w:rPr>
        <w:t>Za 2015</w:t>
      </w:r>
      <w:r w:rsidR="009C7BB6" w:rsidRPr="00BA37CE">
        <w:rPr>
          <w:rFonts w:asciiTheme="minorHAnsi" w:eastAsia="Calibri" w:hAnsiTheme="minorHAnsi"/>
        </w:rPr>
        <w:t xml:space="preserve"> r. sporządzone zostały 2 półroczne sprawozdania rzeczowo – finansowe z zakresu wspierania rodziny i systemu pieczy zastępczej. Sprawozdania zostały przesłane w wyznaczonym terminie w wersji elektronicznej z zastosowaniem systemu teleinformatycznego SAC (Statystyczna Aplikacja Centralna) do Wydziału Polityki Społecznej Śląskiego Urzędu Wojewódzkiego. Sprawozdania zostały sporządzone zgodnie z wymaganiami określonymi Rozporządzeniem Ministra Pracy i Polityki Społecznej z dnia 4 grudnia 2012 r. w sprawie sprawozdań rzeczowo-finansowych </w:t>
      </w:r>
      <w:r w:rsidR="009334FB" w:rsidRPr="00BA37CE">
        <w:rPr>
          <w:rFonts w:asciiTheme="minorHAnsi" w:eastAsia="Calibri" w:hAnsiTheme="minorHAnsi"/>
        </w:rPr>
        <w:br/>
      </w:r>
      <w:r w:rsidR="009C7BB6" w:rsidRPr="00BA37CE">
        <w:rPr>
          <w:rFonts w:asciiTheme="minorHAnsi" w:eastAsia="Calibri" w:hAnsiTheme="minorHAnsi"/>
        </w:rPr>
        <w:t xml:space="preserve">z wykonywania zadań z zakresu wspierania rodziny i systemu pieczy zastępczej. </w:t>
      </w:r>
    </w:p>
    <w:p w:rsidR="009334FB" w:rsidRPr="00BA37CE" w:rsidRDefault="009334FB" w:rsidP="009C7BB6">
      <w:pPr>
        <w:spacing w:line="276" w:lineRule="auto"/>
        <w:ind w:firstLine="567"/>
        <w:jc w:val="both"/>
        <w:rPr>
          <w:rFonts w:asciiTheme="minorHAnsi" w:eastAsia="Calibri" w:hAnsiTheme="minorHAnsi"/>
        </w:rPr>
      </w:pPr>
    </w:p>
    <w:p w:rsidR="009334FB" w:rsidRPr="00BA37CE" w:rsidRDefault="009334FB" w:rsidP="000B0436">
      <w:pPr>
        <w:numPr>
          <w:ilvl w:val="0"/>
          <w:numId w:val="40"/>
        </w:numPr>
        <w:rPr>
          <w:rFonts w:asciiTheme="minorHAnsi" w:eastAsia="Calibri" w:hAnsiTheme="minorHAnsi"/>
          <w:b/>
          <w:bCs/>
          <w:iCs/>
          <w:lang w:eastAsia="en-US"/>
        </w:rPr>
      </w:pPr>
      <w:r w:rsidRPr="00BA37CE">
        <w:rPr>
          <w:rFonts w:asciiTheme="minorHAnsi" w:eastAsia="Calibri" w:hAnsiTheme="minorHAnsi"/>
          <w:b/>
          <w:bCs/>
          <w:iCs/>
          <w:lang w:eastAsia="en-US"/>
        </w:rPr>
        <w:t xml:space="preserve">Przekazywanie do biura informacji gospodarczej informacji o powstaniu zaległości z tytułu nieponoszenia przez rodziców opłaty za pobyt dziecka w pieczy zastępczej </w:t>
      </w:r>
    </w:p>
    <w:p w:rsidR="00F94383" w:rsidRPr="00BA37CE" w:rsidRDefault="00F94383" w:rsidP="00F94383">
      <w:pPr>
        <w:pStyle w:val="Default"/>
        <w:ind w:firstLine="360"/>
        <w:jc w:val="both"/>
        <w:rPr>
          <w:rFonts w:asciiTheme="minorHAnsi" w:hAnsiTheme="minorHAnsi"/>
          <w:color w:val="auto"/>
        </w:rPr>
      </w:pPr>
      <w:r w:rsidRPr="00BA37CE">
        <w:rPr>
          <w:rFonts w:asciiTheme="minorHAnsi" w:hAnsiTheme="minorHAnsi"/>
          <w:color w:val="auto"/>
        </w:rPr>
        <w:t xml:space="preserve">Powiatowe Centrum Pomocy Rodzinie w Częstochowie w 2015 r., zgodnie z ustawą z dnia </w:t>
      </w:r>
      <w:r w:rsidRPr="00BA37CE">
        <w:rPr>
          <w:rFonts w:asciiTheme="minorHAnsi" w:hAnsiTheme="minorHAnsi"/>
          <w:color w:val="auto"/>
        </w:rPr>
        <w:br/>
        <w:t>9 kwietnia 2010r., o udostępnianiu Informacji Gospodarczych i wymianie</w:t>
      </w:r>
      <w:r w:rsidR="002758D8">
        <w:rPr>
          <w:rFonts w:asciiTheme="minorHAnsi" w:hAnsiTheme="minorHAnsi"/>
          <w:color w:val="auto"/>
        </w:rPr>
        <w:t xml:space="preserve"> danych gospodarczych przekazywało</w:t>
      </w:r>
      <w:r w:rsidRPr="00BA37CE">
        <w:rPr>
          <w:rFonts w:asciiTheme="minorHAnsi" w:hAnsiTheme="minorHAnsi"/>
          <w:color w:val="auto"/>
        </w:rPr>
        <w:t xml:space="preserve"> do systemu ERIF dłużników.  Dłużnikami są rodzice biologiczni którzy zgodnie z ustawą </w:t>
      </w:r>
      <w:r w:rsidRPr="00BA37CE">
        <w:rPr>
          <w:rFonts w:asciiTheme="minorHAnsi" w:hAnsiTheme="minorHAnsi"/>
          <w:color w:val="auto"/>
        </w:rPr>
        <w:br/>
        <w:t xml:space="preserve">z dnia 9 czerwca 2011 r., o wspieraniu rodziny i systemie pieczy zastępczej zobowiązani są ponosić opłaty za pobyt dzieci w pieczy zastępczej. </w:t>
      </w:r>
    </w:p>
    <w:p w:rsidR="00F94383" w:rsidRPr="00BA37CE" w:rsidRDefault="00F94383" w:rsidP="00F94383">
      <w:pPr>
        <w:pStyle w:val="Default"/>
        <w:ind w:firstLine="360"/>
        <w:jc w:val="both"/>
        <w:rPr>
          <w:rFonts w:asciiTheme="minorHAnsi" w:hAnsiTheme="minorHAnsi"/>
          <w:color w:val="auto"/>
        </w:rPr>
      </w:pPr>
      <w:r w:rsidRPr="00BA37CE">
        <w:rPr>
          <w:rFonts w:asciiTheme="minorHAnsi" w:hAnsiTheme="minorHAnsi"/>
          <w:color w:val="auto"/>
        </w:rPr>
        <w:t xml:space="preserve">System ERIF pozwala na udostępnianie informacji gospodarczych, a więc ich przyjmowanie, przechowywanie oraz ujawnianie jak również pozwala odzyskać należność od dłużnika. </w:t>
      </w:r>
    </w:p>
    <w:p w:rsidR="00F94383" w:rsidRPr="00BA37CE" w:rsidRDefault="00F94383" w:rsidP="00F94383">
      <w:pPr>
        <w:ind w:firstLine="360"/>
        <w:jc w:val="both"/>
        <w:rPr>
          <w:rFonts w:asciiTheme="minorHAnsi" w:hAnsiTheme="minorHAnsi"/>
        </w:rPr>
      </w:pPr>
      <w:r w:rsidRPr="00BA37CE">
        <w:rPr>
          <w:rFonts w:asciiTheme="minorHAnsi" w:hAnsiTheme="minorHAnsi"/>
        </w:rPr>
        <w:t>Pow</w:t>
      </w:r>
      <w:r w:rsidR="00547194">
        <w:rPr>
          <w:rFonts w:asciiTheme="minorHAnsi" w:hAnsiTheme="minorHAnsi"/>
        </w:rPr>
        <w:t xml:space="preserve">iatowe Centrum Pomocy Rodzinie </w:t>
      </w:r>
      <w:r w:rsidRPr="00BA37CE">
        <w:rPr>
          <w:rFonts w:asciiTheme="minorHAnsi" w:hAnsiTheme="minorHAnsi"/>
        </w:rPr>
        <w:t xml:space="preserve">w roku 2015r., przekazało informacje na temat  </w:t>
      </w:r>
      <w:r w:rsidRPr="00BA37CE">
        <w:rPr>
          <w:rFonts w:asciiTheme="minorHAnsi" w:hAnsiTheme="minorHAnsi"/>
        </w:rPr>
        <w:br/>
        <w:t xml:space="preserve">6 dłużników którzy zalegają z płatnością powyżej 12 miesięcy  od momentu gdy należność stała się wymagalna oraz w stosunku co do których zostały wystawione tytuły wykonawcze, w celu wyegzekwowania zobowiązania. Każda  ze zgłoszonych osób otrzymała  pismo z informacją, </w:t>
      </w:r>
      <w:r w:rsidR="00547194">
        <w:rPr>
          <w:rFonts w:asciiTheme="minorHAnsi" w:hAnsiTheme="minorHAnsi"/>
        </w:rPr>
        <w:br/>
      </w:r>
      <w:r w:rsidRPr="00BA37CE">
        <w:rPr>
          <w:rFonts w:asciiTheme="minorHAnsi" w:hAnsiTheme="minorHAnsi"/>
        </w:rPr>
        <w:t xml:space="preserve">o umieszczeniu w Rejestrze Dłużników oraz o wysokości  zadłużenia wynikającego z tytułu opłaty za pobyt dzieci w rodzinie zastępczej.   </w:t>
      </w:r>
    </w:p>
    <w:p w:rsidR="00F94383" w:rsidRPr="00BA37CE" w:rsidRDefault="00F94383" w:rsidP="00F94383">
      <w:pPr>
        <w:pStyle w:val="Default"/>
        <w:ind w:firstLine="360"/>
        <w:jc w:val="both"/>
        <w:rPr>
          <w:rFonts w:asciiTheme="minorHAnsi" w:hAnsiTheme="minorHAnsi"/>
          <w:color w:val="auto"/>
        </w:rPr>
      </w:pPr>
      <w:r w:rsidRPr="00BA37CE">
        <w:rPr>
          <w:rFonts w:asciiTheme="minorHAnsi" w:hAnsiTheme="minorHAnsi"/>
          <w:color w:val="auto"/>
        </w:rPr>
        <w:t xml:space="preserve">Kwota należności którą przekazano do Biura Informacji Gospodarczej w roku 2015 r., wyniosła 42 295,23 zł </w:t>
      </w:r>
    </w:p>
    <w:p w:rsidR="00F94383" w:rsidRPr="00BA37CE" w:rsidRDefault="00F94383" w:rsidP="00F94383">
      <w:pPr>
        <w:ind w:firstLine="360"/>
        <w:jc w:val="both"/>
        <w:rPr>
          <w:rFonts w:asciiTheme="minorHAnsi" w:hAnsiTheme="minorHAnsi"/>
        </w:rPr>
      </w:pPr>
      <w:r w:rsidRPr="00BA37CE">
        <w:rPr>
          <w:rFonts w:asciiTheme="minorHAnsi" w:hAnsiTheme="minorHAnsi"/>
        </w:rPr>
        <w:t xml:space="preserve">Ponadto w 2015 r. dokonano zmian w ustawie o udostępnianiu informacji gospodarczych </w:t>
      </w:r>
      <w:r w:rsidRPr="00BA37CE">
        <w:rPr>
          <w:rFonts w:asciiTheme="minorHAnsi" w:hAnsiTheme="minorHAnsi"/>
        </w:rPr>
        <w:br/>
        <w:t xml:space="preserve">i wymianie danych gospodarczych </w:t>
      </w:r>
      <w:r w:rsidR="002758D8">
        <w:rPr>
          <w:rFonts w:asciiTheme="minorHAnsi" w:hAnsiTheme="minorHAnsi"/>
        </w:rPr>
        <w:t>stanowiących</w:t>
      </w:r>
      <w:r w:rsidRPr="00BA37CE">
        <w:rPr>
          <w:rFonts w:asciiTheme="minorHAnsi" w:hAnsiTheme="minorHAnsi"/>
        </w:rPr>
        <w:t xml:space="preserve"> o przekazywaniu informacji wszystkim biurom oraz braku obowiązku zawierania z tymi biurami umów. </w:t>
      </w:r>
    </w:p>
    <w:p w:rsidR="00F94383" w:rsidRPr="00BA37CE" w:rsidRDefault="00F94383" w:rsidP="00F94383">
      <w:pPr>
        <w:ind w:firstLine="360"/>
        <w:jc w:val="both"/>
        <w:rPr>
          <w:rFonts w:asciiTheme="minorHAnsi" w:hAnsiTheme="minorHAnsi"/>
        </w:rPr>
      </w:pPr>
      <w:r w:rsidRPr="00BA37CE">
        <w:rPr>
          <w:rFonts w:asciiTheme="minorHAnsi" w:hAnsiTheme="minorHAnsi"/>
        </w:rPr>
        <w:t xml:space="preserve">Minister do spraw gospodarki udostępnia oraz aktualizuje w Biuletynie Informacji Publicznej wykaz biur wykonujących działalność gospodarczą, na które należy przekazywać informacje gospodarcze. </w:t>
      </w:r>
    </w:p>
    <w:p w:rsidR="00F94383" w:rsidRPr="00BA37CE" w:rsidRDefault="00F94383" w:rsidP="00F94383">
      <w:pPr>
        <w:ind w:firstLine="360"/>
        <w:jc w:val="both"/>
        <w:rPr>
          <w:rFonts w:asciiTheme="minorHAnsi" w:hAnsiTheme="minorHAnsi"/>
        </w:rPr>
      </w:pPr>
      <w:r w:rsidRPr="00BA37CE">
        <w:rPr>
          <w:rFonts w:asciiTheme="minorHAnsi" w:hAnsiTheme="minorHAnsi"/>
        </w:rPr>
        <w:t>Wykaz Biur I</w:t>
      </w:r>
      <w:r w:rsidR="002758D8">
        <w:rPr>
          <w:rFonts w:asciiTheme="minorHAnsi" w:hAnsiTheme="minorHAnsi"/>
        </w:rPr>
        <w:t>nformacji Gospodarczej ogłoszonych przez Ministra Gospodarki</w:t>
      </w:r>
      <w:r w:rsidRPr="00BA37CE">
        <w:rPr>
          <w:rFonts w:asciiTheme="minorHAnsi" w:hAnsiTheme="minorHAnsi"/>
        </w:rPr>
        <w:t>:</w:t>
      </w:r>
    </w:p>
    <w:p w:rsidR="00F94383" w:rsidRPr="00BA37CE" w:rsidRDefault="00F94383" w:rsidP="00F94383">
      <w:pPr>
        <w:ind w:firstLine="360"/>
        <w:jc w:val="both"/>
        <w:rPr>
          <w:rFonts w:asciiTheme="minorHAnsi" w:hAnsiTheme="minorHAnsi"/>
        </w:rPr>
      </w:pPr>
      <w:r w:rsidRPr="00BA37CE">
        <w:rPr>
          <w:rFonts w:asciiTheme="minorHAnsi" w:hAnsiTheme="minorHAnsi"/>
        </w:rPr>
        <w:t>- Biuro Informacji Gospodarczej InfoMonitor S.A</w:t>
      </w:r>
    </w:p>
    <w:p w:rsidR="00F94383" w:rsidRPr="00BA37CE" w:rsidRDefault="00F94383" w:rsidP="00F94383">
      <w:pPr>
        <w:ind w:firstLine="360"/>
        <w:jc w:val="both"/>
        <w:rPr>
          <w:rFonts w:asciiTheme="minorHAnsi" w:hAnsiTheme="minorHAnsi"/>
        </w:rPr>
      </w:pPr>
      <w:r w:rsidRPr="00BA37CE">
        <w:rPr>
          <w:rFonts w:asciiTheme="minorHAnsi" w:hAnsiTheme="minorHAnsi"/>
        </w:rPr>
        <w:t>- Krajowe Biuro Informacji Gospodarczej S.A</w:t>
      </w:r>
    </w:p>
    <w:p w:rsidR="00F94383" w:rsidRPr="00BA37CE" w:rsidRDefault="00F94383" w:rsidP="00F94383">
      <w:pPr>
        <w:ind w:firstLine="360"/>
        <w:jc w:val="both"/>
        <w:rPr>
          <w:rFonts w:asciiTheme="minorHAnsi" w:hAnsiTheme="minorHAnsi"/>
        </w:rPr>
      </w:pPr>
      <w:r w:rsidRPr="00BA37CE">
        <w:rPr>
          <w:rFonts w:asciiTheme="minorHAnsi" w:hAnsiTheme="minorHAnsi"/>
        </w:rPr>
        <w:t>- Krajowy Rejestr Długów Biuro Informacji Gospodarczej S.A</w:t>
      </w:r>
    </w:p>
    <w:p w:rsidR="00F94383" w:rsidRPr="00BA37CE" w:rsidRDefault="00F94383" w:rsidP="00F94383">
      <w:pPr>
        <w:ind w:firstLine="360"/>
        <w:jc w:val="both"/>
        <w:rPr>
          <w:rFonts w:asciiTheme="minorHAnsi" w:hAnsiTheme="minorHAnsi"/>
        </w:rPr>
      </w:pPr>
      <w:r w:rsidRPr="00BA37CE">
        <w:rPr>
          <w:rFonts w:asciiTheme="minorHAnsi" w:hAnsiTheme="minorHAnsi"/>
        </w:rPr>
        <w:t>- Rejestr Dłużników ERIF Biuro Informacji Gospodarczej S.A</w:t>
      </w:r>
    </w:p>
    <w:p w:rsidR="00F94383" w:rsidRPr="00BA37CE" w:rsidRDefault="00F94383" w:rsidP="00F94383">
      <w:pPr>
        <w:ind w:firstLine="360"/>
        <w:jc w:val="both"/>
        <w:rPr>
          <w:rFonts w:asciiTheme="minorHAnsi" w:hAnsiTheme="minorHAnsi"/>
        </w:rPr>
      </w:pPr>
      <w:r w:rsidRPr="00BA37CE">
        <w:rPr>
          <w:rFonts w:asciiTheme="minorHAnsi" w:hAnsiTheme="minorHAnsi"/>
        </w:rPr>
        <w:t>W maju 2015 r.,  w związku z otrzymaniem wpłaty z Urzędu Skarbowego wycofano z rejestru Dłużnika k</w:t>
      </w:r>
      <w:r w:rsidR="003B1C4A">
        <w:rPr>
          <w:rFonts w:asciiTheme="minorHAnsi" w:hAnsiTheme="minorHAnsi"/>
        </w:rPr>
        <w:t>tórego zaległość wynosiła 669</w:t>
      </w:r>
      <w:r w:rsidRPr="00BA37CE">
        <w:rPr>
          <w:rFonts w:asciiTheme="minorHAnsi" w:hAnsiTheme="minorHAnsi"/>
        </w:rPr>
        <w:t xml:space="preserve"> zł.</w:t>
      </w:r>
    </w:p>
    <w:p w:rsidR="00F94383" w:rsidRPr="00BA37CE" w:rsidRDefault="00F94383" w:rsidP="00F94383">
      <w:pPr>
        <w:ind w:firstLine="360"/>
        <w:jc w:val="both"/>
        <w:rPr>
          <w:rFonts w:asciiTheme="minorHAnsi" w:hAnsiTheme="minorHAnsi"/>
        </w:rPr>
      </w:pPr>
      <w:r w:rsidRPr="00BA37CE">
        <w:rPr>
          <w:rFonts w:asciiTheme="minorHAnsi" w:hAnsiTheme="minorHAnsi"/>
        </w:rPr>
        <w:t>W październiku 2015 r., w zwi</w:t>
      </w:r>
      <w:r w:rsidR="002758D8">
        <w:rPr>
          <w:rFonts w:asciiTheme="minorHAnsi" w:hAnsiTheme="minorHAnsi"/>
        </w:rPr>
        <w:t>ązku z przedawnieniem  należności</w:t>
      </w:r>
      <w:r w:rsidR="003B1C4A">
        <w:rPr>
          <w:rFonts w:asciiTheme="minorHAnsi" w:hAnsiTheme="minorHAnsi"/>
        </w:rPr>
        <w:t xml:space="preserve"> w wysokości 3 052</w:t>
      </w:r>
      <w:r w:rsidRPr="00BA37CE">
        <w:rPr>
          <w:rFonts w:asciiTheme="minorHAnsi" w:hAnsiTheme="minorHAnsi"/>
        </w:rPr>
        <w:t xml:space="preserve"> zł. wycofano jednego dłużnika z systemu. </w:t>
      </w:r>
    </w:p>
    <w:p w:rsidR="00F94383" w:rsidRPr="00BA37CE" w:rsidRDefault="00F94383" w:rsidP="00F94383">
      <w:pPr>
        <w:ind w:firstLine="360"/>
        <w:jc w:val="both"/>
        <w:rPr>
          <w:rFonts w:asciiTheme="minorHAnsi" w:hAnsiTheme="minorHAnsi"/>
        </w:rPr>
      </w:pPr>
      <w:r w:rsidRPr="00BA37CE">
        <w:rPr>
          <w:rFonts w:asciiTheme="minorHAnsi" w:hAnsiTheme="minorHAnsi"/>
        </w:rPr>
        <w:t>W grudniu 2015 r. otrzymano wpłatę od Komorni</w:t>
      </w:r>
      <w:r w:rsidR="003B1C4A">
        <w:rPr>
          <w:rFonts w:asciiTheme="minorHAnsi" w:hAnsiTheme="minorHAnsi"/>
        </w:rPr>
        <w:t>ka Sądowego w  wysokości  5 156</w:t>
      </w:r>
      <w:r w:rsidRPr="00BA37CE">
        <w:rPr>
          <w:rFonts w:asciiTheme="minorHAnsi" w:hAnsiTheme="minorHAnsi"/>
        </w:rPr>
        <w:t xml:space="preserve"> zł.  </w:t>
      </w:r>
      <w:r w:rsidRPr="00BA37CE">
        <w:rPr>
          <w:rFonts w:asciiTheme="minorHAnsi" w:hAnsiTheme="minorHAnsi"/>
        </w:rPr>
        <w:br/>
        <w:t>w związku z wyegzekwowaną należnością od dłużnika.</w:t>
      </w:r>
    </w:p>
    <w:p w:rsidR="00F94383" w:rsidRPr="00BA37CE" w:rsidRDefault="00F94383" w:rsidP="00F94383">
      <w:pPr>
        <w:ind w:firstLine="360"/>
        <w:jc w:val="both"/>
        <w:rPr>
          <w:rFonts w:asciiTheme="minorHAnsi" w:hAnsiTheme="minorHAnsi"/>
        </w:rPr>
      </w:pPr>
      <w:r w:rsidRPr="00BA37CE">
        <w:rPr>
          <w:rFonts w:asciiTheme="minorHAnsi" w:hAnsiTheme="minorHAnsi"/>
        </w:rPr>
        <w:t>Łącznie w roku 2015</w:t>
      </w:r>
      <w:r w:rsidR="003B1C4A">
        <w:rPr>
          <w:rFonts w:asciiTheme="minorHAnsi" w:hAnsiTheme="minorHAnsi"/>
        </w:rPr>
        <w:t xml:space="preserve"> </w:t>
      </w:r>
      <w:r w:rsidRPr="00BA37CE">
        <w:rPr>
          <w:rFonts w:asciiTheme="minorHAnsi" w:hAnsiTheme="minorHAnsi"/>
        </w:rPr>
        <w:t>r. przekazano do systemu 6 dłużników</w:t>
      </w:r>
      <w:r w:rsidR="003B1C4A">
        <w:rPr>
          <w:rFonts w:asciiTheme="minorHAnsi" w:hAnsiTheme="minorHAnsi"/>
        </w:rPr>
        <w:t xml:space="preserve"> zalegających na kwotę 42 295</w:t>
      </w:r>
      <w:r w:rsidRPr="00BA37CE">
        <w:rPr>
          <w:rFonts w:asciiTheme="minorHAnsi" w:hAnsiTheme="minorHAnsi"/>
        </w:rPr>
        <w:t xml:space="preserve"> zł. </w:t>
      </w:r>
      <w:r w:rsidRPr="00BA37CE">
        <w:rPr>
          <w:rFonts w:asciiTheme="minorHAnsi" w:hAnsiTheme="minorHAnsi"/>
        </w:rPr>
        <w:br/>
        <w:t>a  o</w:t>
      </w:r>
      <w:r w:rsidR="003B1C4A">
        <w:rPr>
          <w:rFonts w:asciiTheme="minorHAnsi" w:hAnsiTheme="minorHAnsi"/>
        </w:rPr>
        <w:t>trzymano wpłaty na kwotę 5 825</w:t>
      </w:r>
      <w:r w:rsidRPr="00BA37CE">
        <w:rPr>
          <w:rFonts w:asciiTheme="minorHAnsi" w:hAnsiTheme="minorHAnsi"/>
        </w:rPr>
        <w:t xml:space="preserve"> zł.  </w:t>
      </w:r>
    </w:p>
    <w:p w:rsidR="00F94383" w:rsidRPr="00BA37CE" w:rsidRDefault="00F94383" w:rsidP="00F94383">
      <w:pPr>
        <w:ind w:firstLine="360"/>
        <w:jc w:val="both"/>
        <w:rPr>
          <w:rFonts w:asciiTheme="minorHAnsi" w:hAnsiTheme="minorHAnsi"/>
        </w:rPr>
      </w:pPr>
    </w:p>
    <w:p w:rsidR="00661D45" w:rsidRPr="00BA37CE" w:rsidRDefault="00A6701D" w:rsidP="000B0436">
      <w:pPr>
        <w:pStyle w:val="Akapitzlist"/>
        <w:numPr>
          <w:ilvl w:val="0"/>
          <w:numId w:val="40"/>
        </w:numPr>
        <w:shd w:val="clear" w:color="auto" w:fill="FFFFFF"/>
        <w:tabs>
          <w:tab w:val="left" w:pos="567"/>
        </w:tabs>
        <w:jc w:val="both"/>
        <w:rPr>
          <w:rFonts w:asciiTheme="minorHAnsi" w:eastAsia="Calibri" w:hAnsiTheme="minorHAnsi" w:cs="Arial"/>
          <w:b/>
        </w:rPr>
      </w:pPr>
      <w:r w:rsidRPr="00BA37CE">
        <w:rPr>
          <w:rFonts w:asciiTheme="minorHAnsi" w:eastAsia="Calibri" w:hAnsiTheme="minorHAnsi" w:cs="Arial"/>
          <w:b/>
          <w:i/>
        </w:rPr>
        <w:t>Ustalanie rodzicom biologicznym</w:t>
      </w:r>
      <w:r w:rsidR="00661D45" w:rsidRPr="00BA37CE">
        <w:rPr>
          <w:rFonts w:asciiTheme="minorHAnsi" w:eastAsia="Calibri" w:hAnsiTheme="minorHAnsi" w:cs="Arial"/>
          <w:b/>
          <w:i/>
        </w:rPr>
        <w:t xml:space="preserve"> opłaty za pobyt dziecka w pieczy zastępczej</w:t>
      </w:r>
      <w:r w:rsidR="00661D45" w:rsidRPr="00BA37CE">
        <w:rPr>
          <w:rFonts w:asciiTheme="minorHAnsi" w:eastAsia="Calibri" w:hAnsiTheme="minorHAnsi" w:cs="Arial"/>
          <w:b/>
        </w:rPr>
        <w:t xml:space="preserve"> </w:t>
      </w:r>
    </w:p>
    <w:p w:rsidR="00661D45" w:rsidRPr="00BA37CE" w:rsidRDefault="00661D45" w:rsidP="00661D45">
      <w:pPr>
        <w:ind w:firstLine="284"/>
        <w:jc w:val="both"/>
        <w:rPr>
          <w:rFonts w:asciiTheme="minorHAnsi" w:eastAsia="Calibri" w:hAnsiTheme="minorHAnsi" w:cs="Arial"/>
          <w:i/>
        </w:rPr>
      </w:pPr>
      <w:r w:rsidRPr="00BA37CE">
        <w:rPr>
          <w:rFonts w:asciiTheme="minorHAnsi" w:eastAsia="Calibri" w:hAnsiTheme="minorHAnsi" w:cs="Arial"/>
          <w:i/>
        </w:rPr>
        <w:t xml:space="preserve">Zgodnie z art. 193 ust. 1 pkt 1 i 2 za pobyt dziecka w pieczy zastępczej rodzice ponoszą solidarnie miesięczną opłatę w wysokości przyznanych świadczeń oraz dodatków (…). W myśl art. 194 ust. 1 – 3 opłatę (…) ustala, w drodze decyzji, starosta właściwy ze względu na miejsce zamieszkania dziecka przed umieszczeniem w rodzinie zastępczej. Rada powiatu określa, w drodze uchwały, szczegółowe warunki umorzenia w całości lub w części, łącznie z odsetkami, odroczenia terminu płatności, rozłożenia na raty lub odstępowania od ustalenia opłaty. Starosta na wniosek lub z urzędu, uwzględniając uchwałę, o której mowa w ust. 2, może umorzyć w całości lub w części łącznie </w:t>
      </w:r>
      <w:r w:rsidRPr="00BA37CE">
        <w:rPr>
          <w:rFonts w:asciiTheme="minorHAnsi" w:eastAsia="Calibri" w:hAnsiTheme="minorHAnsi" w:cs="Arial"/>
          <w:i/>
        </w:rPr>
        <w:br/>
        <w:t>z odsetkami, odroczyć termin płatności, rozłożyć na raty lub odstąpić od ustalenia opłaty.</w:t>
      </w:r>
    </w:p>
    <w:p w:rsidR="00661D45" w:rsidRPr="00BA37CE" w:rsidRDefault="00661D45" w:rsidP="00661D45">
      <w:pPr>
        <w:jc w:val="both"/>
        <w:rPr>
          <w:rFonts w:asciiTheme="minorHAnsi" w:eastAsia="Calibri" w:hAnsiTheme="minorHAnsi" w:cs="Arial"/>
          <w:i/>
        </w:rPr>
      </w:pPr>
      <w:r w:rsidRPr="00BA37CE">
        <w:rPr>
          <w:rFonts w:asciiTheme="minorHAnsi" w:eastAsia="Calibri" w:hAnsiTheme="minorHAnsi" w:cs="Arial"/>
          <w:i/>
        </w:rPr>
        <w:tab/>
        <w:t xml:space="preserve">Rada Powiatu w Częstochowie uchwałą Nr XXIII/181/2013 z dnia 19 września 2013 roku (Dziennik Urzędowy Województwa Śląskiego z 2013 r., poz. 5795) ustaliła warunki umarzania, odraczania terminu płatności, rozkładania na raty i odstępowania od ustalenia opłaty za pobyt dziecka w pieczy zastępczej. </w:t>
      </w:r>
    </w:p>
    <w:p w:rsidR="00661D45" w:rsidRPr="00BA37CE" w:rsidRDefault="00661D45" w:rsidP="00661D45">
      <w:pPr>
        <w:jc w:val="both"/>
        <w:rPr>
          <w:rFonts w:asciiTheme="minorHAnsi" w:eastAsia="Calibri" w:hAnsiTheme="minorHAnsi" w:cs="Arial"/>
          <w:i/>
        </w:rPr>
      </w:pPr>
    </w:p>
    <w:p w:rsidR="00661D45" w:rsidRDefault="00661D45" w:rsidP="000B0436">
      <w:pPr>
        <w:keepNext/>
        <w:numPr>
          <w:ilvl w:val="1"/>
          <w:numId w:val="17"/>
        </w:numPr>
        <w:tabs>
          <w:tab w:val="left" w:pos="-5529"/>
        </w:tabs>
        <w:ind w:left="426" w:hanging="426"/>
        <w:jc w:val="both"/>
        <w:outlineLvl w:val="3"/>
        <w:rPr>
          <w:rFonts w:asciiTheme="minorHAnsi" w:eastAsia="Calibri" w:hAnsiTheme="minorHAnsi" w:cs="Arial"/>
          <w:b/>
          <w:i/>
        </w:rPr>
      </w:pPr>
      <w:r w:rsidRPr="00BA37CE">
        <w:rPr>
          <w:rFonts w:asciiTheme="minorHAnsi" w:eastAsia="Calibri" w:hAnsiTheme="minorHAnsi" w:cs="Arial"/>
          <w:b/>
          <w:i/>
        </w:rPr>
        <w:t>Wydawanie decyzji dotyczących opłaty rodziców za pobyt dzieci w rodzinach zastępczych</w:t>
      </w:r>
    </w:p>
    <w:p w:rsidR="00432E59" w:rsidRPr="00BA37CE" w:rsidRDefault="00432E59" w:rsidP="00432E59">
      <w:pPr>
        <w:keepNext/>
        <w:tabs>
          <w:tab w:val="left" w:pos="567"/>
        </w:tabs>
        <w:jc w:val="both"/>
        <w:outlineLvl w:val="3"/>
        <w:rPr>
          <w:rFonts w:asciiTheme="minorHAnsi" w:eastAsia="Calibri" w:hAnsiTheme="minorHAnsi" w:cs="Arial"/>
        </w:rPr>
      </w:pPr>
      <w:r w:rsidRPr="00BA37CE">
        <w:rPr>
          <w:rFonts w:asciiTheme="minorHAnsi" w:eastAsia="Calibri" w:hAnsiTheme="minorHAnsi" w:cs="Arial"/>
        </w:rPr>
        <w:t xml:space="preserve">Wydano 106 decyzji administracyjnych dotyczących opłaty 72 rodziców biologicznych </w:t>
      </w:r>
      <w:r w:rsidRPr="00BA37CE">
        <w:rPr>
          <w:rFonts w:asciiTheme="minorHAnsi" w:eastAsia="Calibri" w:hAnsiTheme="minorHAnsi" w:cs="Arial"/>
        </w:rPr>
        <w:br/>
        <w:t>za pobyt 84 dzieci w rodzinnej pieczy zastępczej:</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63 przypadkach odstąpiono od ustalenia opłaty w związku z trudną sytuacją materialną,</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22 przypadkach naliczono opłatę w całości lub w części do wysokości świadczeń otrzymy</w:t>
      </w:r>
      <w:r>
        <w:rPr>
          <w:rFonts w:asciiTheme="minorHAnsi" w:eastAsia="Calibri" w:hAnsiTheme="minorHAnsi" w:cs="Arial"/>
        </w:rPr>
        <w:t>wanych przez rodziny zastępcze,</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1 przypadku umorzono powstałą zaległość powstałą  z tytułu ustalonej opłaty za pobyt</w:t>
      </w:r>
      <w:r>
        <w:rPr>
          <w:rFonts w:asciiTheme="minorHAnsi" w:eastAsia="Calibri" w:hAnsiTheme="minorHAnsi" w:cs="Arial"/>
        </w:rPr>
        <w:t xml:space="preserve"> dzieci w rodzinie zastępczej,</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Pr>
          <w:rFonts w:asciiTheme="minorHAnsi" w:eastAsia="Calibri" w:hAnsiTheme="minorHAnsi" w:cs="Arial"/>
        </w:rPr>
        <w:t>w 3 przypadkach</w:t>
      </w:r>
      <w:r w:rsidRPr="00BA37CE">
        <w:rPr>
          <w:rFonts w:asciiTheme="minorHAnsi" w:eastAsia="Calibri" w:hAnsiTheme="minorHAnsi" w:cs="Arial"/>
        </w:rPr>
        <w:t xml:space="preserve"> umorzono toczące się postępowanie,</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Pr>
          <w:rFonts w:asciiTheme="minorHAnsi" w:eastAsia="Calibri" w:hAnsiTheme="minorHAnsi" w:cs="Arial"/>
        </w:rPr>
        <w:t>w 1 przypadku</w:t>
      </w:r>
      <w:r w:rsidRPr="00BA37CE">
        <w:rPr>
          <w:rFonts w:asciiTheme="minorHAnsi" w:eastAsia="Calibri" w:hAnsiTheme="minorHAnsi" w:cs="Arial"/>
        </w:rPr>
        <w:t xml:space="preserve"> odstąpiono w części od ustalonej opłaty,</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3 przypadkach ustalono kuratora dla osoby nieznanej z miejsca pobytu,</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1 przypadku odmówiono rozłożenia na raty ustalonej odpłatności za pobyt w rodzinie zastępczej,</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Pr>
          <w:rFonts w:asciiTheme="minorHAnsi" w:eastAsia="Calibri" w:hAnsiTheme="minorHAnsi" w:cs="Arial"/>
        </w:rPr>
        <w:t>w 3 przypadkach</w:t>
      </w:r>
      <w:r w:rsidRPr="00BA37CE">
        <w:rPr>
          <w:rFonts w:asciiTheme="minorHAnsi" w:eastAsia="Calibri" w:hAnsiTheme="minorHAnsi" w:cs="Arial"/>
        </w:rPr>
        <w:t xml:space="preserve"> odmówiono umorzenia ustalonej odpłatności za pobyt w rodzinie zastępczej,</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2 przypadkach odmówiono odstąpienia od ustalonej opłaty,</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4 przypadkach odstąpiono od ustalonej opłaty,</w:t>
      </w:r>
    </w:p>
    <w:p w:rsidR="00432E59" w:rsidRPr="00BA37CE" w:rsidRDefault="00432E59" w:rsidP="00432E59">
      <w:pPr>
        <w:numPr>
          <w:ilvl w:val="0"/>
          <w:numId w:val="5"/>
        </w:numPr>
        <w:ind w:left="426" w:hanging="284"/>
        <w:contextualSpacing/>
        <w:jc w:val="both"/>
        <w:rPr>
          <w:rFonts w:asciiTheme="minorHAnsi" w:eastAsia="Calibri" w:hAnsiTheme="minorHAnsi" w:cs="Arial"/>
        </w:rPr>
      </w:pPr>
      <w:r>
        <w:rPr>
          <w:rFonts w:asciiTheme="minorHAnsi" w:eastAsia="Calibri" w:hAnsiTheme="minorHAnsi" w:cs="Arial"/>
        </w:rPr>
        <w:t>w 1 przypadku</w:t>
      </w:r>
      <w:r w:rsidRPr="00BA37CE">
        <w:rPr>
          <w:rFonts w:asciiTheme="minorHAnsi" w:eastAsia="Calibri" w:hAnsiTheme="minorHAnsi" w:cs="Arial"/>
        </w:rPr>
        <w:t xml:space="preserve"> wydano decyzje zmieniające wysokość ustalonej opłaty,</w:t>
      </w:r>
    </w:p>
    <w:p w:rsidR="00432E59" w:rsidRDefault="00432E59" w:rsidP="00432E59">
      <w:pPr>
        <w:numPr>
          <w:ilvl w:val="0"/>
          <w:numId w:val="5"/>
        </w:numPr>
        <w:ind w:left="426" w:hanging="284"/>
        <w:contextualSpacing/>
        <w:jc w:val="both"/>
        <w:rPr>
          <w:rFonts w:asciiTheme="minorHAnsi" w:eastAsia="Calibri" w:hAnsiTheme="minorHAnsi" w:cs="Arial"/>
        </w:rPr>
      </w:pPr>
      <w:r w:rsidRPr="00BA37CE">
        <w:rPr>
          <w:rFonts w:asciiTheme="minorHAnsi" w:eastAsia="Calibri" w:hAnsiTheme="minorHAnsi" w:cs="Arial"/>
        </w:rPr>
        <w:t>w 1 przypadku umorzono w części ustaloną odpłatność i rozłożono pozostałą zaległość na raty</w:t>
      </w:r>
      <w:r>
        <w:rPr>
          <w:rFonts w:asciiTheme="minorHAnsi" w:eastAsia="Calibri" w:hAnsiTheme="minorHAnsi" w:cs="Arial"/>
        </w:rPr>
        <w:t>,</w:t>
      </w:r>
    </w:p>
    <w:p w:rsidR="00432E59" w:rsidRPr="00AD7133" w:rsidRDefault="00432E59" w:rsidP="00AD7133">
      <w:pPr>
        <w:numPr>
          <w:ilvl w:val="0"/>
          <w:numId w:val="5"/>
        </w:numPr>
        <w:ind w:left="426" w:hanging="284"/>
        <w:contextualSpacing/>
        <w:jc w:val="both"/>
        <w:rPr>
          <w:rFonts w:asciiTheme="minorHAnsi" w:eastAsia="Calibri" w:hAnsiTheme="minorHAnsi" w:cs="Arial"/>
        </w:rPr>
      </w:pPr>
      <w:r w:rsidRPr="00AD7133">
        <w:rPr>
          <w:rFonts w:asciiTheme="minorHAnsi" w:eastAsia="Calibri" w:hAnsiTheme="minorHAnsi" w:cs="Arial"/>
        </w:rPr>
        <w:t xml:space="preserve">w 1 przypadku  odmówiono umorzenia ustalonej odpłatności. Rozłożono powstałą zaległość </w:t>
      </w:r>
      <w:r w:rsidR="003B1C4A" w:rsidRPr="00AD7133">
        <w:rPr>
          <w:rFonts w:asciiTheme="minorHAnsi" w:eastAsia="Calibri" w:hAnsiTheme="minorHAnsi" w:cs="Arial"/>
        </w:rPr>
        <w:br/>
      </w:r>
      <w:r w:rsidRPr="00AD7133">
        <w:rPr>
          <w:rFonts w:asciiTheme="minorHAnsi" w:eastAsia="Calibri" w:hAnsiTheme="minorHAnsi" w:cs="Arial"/>
        </w:rPr>
        <w:t>na 24 raty.</w:t>
      </w:r>
    </w:p>
    <w:p w:rsidR="00432E59" w:rsidRDefault="00432E59" w:rsidP="00432E59">
      <w:pPr>
        <w:keepNext/>
        <w:tabs>
          <w:tab w:val="left" w:pos="-5529"/>
        </w:tabs>
        <w:jc w:val="both"/>
        <w:outlineLvl w:val="3"/>
        <w:rPr>
          <w:rFonts w:asciiTheme="minorHAnsi" w:eastAsia="Calibri" w:hAnsiTheme="minorHAnsi" w:cs="Arial"/>
          <w:b/>
          <w:i/>
        </w:rPr>
      </w:pPr>
    </w:p>
    <w:p w:rsidR="00432E59" w:rsidRPr="00432E59" w:rsidRDefault="00432E59" w:rsidP="000B0436">
      <w:pPr>
        <w:keepNext/>
        <w:numPr>
          <w:ilvl w:val="1"/>
          <w:numId w:val="17"/>
        </w:numPr>
        <w:tabs>
          <w:tab w:val="left" w:pos="-5529"/>
        </w:tabs>
        <w:ind w:left="426" w:hanging="426"/>
        <w:jc w:val="both"/>
        <w:outlineLvl w:val="3"/>
        <w:rPr>
          <w:rFonts w:asciiTheme="minorHAnsi" w:eastAsia="Calibri" w:hAnsiTheme="minorHAnsi" w:cs="Arial"/>
          <w:b/>
          <w:i/>
        </w:rPr>
      </w:pPr>
      <w:r>
        <w:rPr>
          <w:rFonts w:asciiTheme="minorHAnsi" w:eastAsia="Calibri" w:hAnsiTheme="minorHAnsi" w:cs="Arial"/>
          <w:b/>
          <w:i/>
        </w:rPr>
        <w:t>Wpływy z tytułu</w:t>
      </w:r>
      <w:r w:rsidRPr="00BA37CE">
        <w:rPr>
          <w:rFonts w:asciiTheme="minorHAnsi" w:eastAsia="Calibri" w:hAnsiTheme="minorHAnsi" w:cs="Arial"/>
          <w:b/>
          <w:i/>
        </w:rPr>
        <w:t xml:space="preserve"> opłaty rodziców za poby</w:t>
      </w:r>
      <w:r>
        <w:rPr>
          <w:rFonts w:asciiTheme="minorHAnsi" w:eastAsia="Calibri" w:hAnsiTheme="minorHAnsi" w:cs="Arial"/>
          <w:b/>
          <w:i/>
        </w:rPr>
        <w:t>t dzieci w rodzinach zastępczych w 2015 roku oraz podejmowanie czynności egzekucyjnych</w:t>
      </w:r>
    </w:p>
    <w:p w:rsidR="00EA119D" w:rsidRPr="00BA37CE" w:rsidRDefault="00EA119D" w:rsidP="00432E59">
      <w:pPr>
        <w:contextualSpacing/>
        <w:jc w:val="both"/>
        <w:rPr>
          <w:rFonts w:asciiTheme="minorHAnsi" w:eastAsia="Calibri" w:hAnsiTheme="minorHAnsi" w:cs="Arial"/>
        </w:rPr>
      </w:pPr>
    </w:p>
    <w:p w:rsidR="00EA119D" w:rsidRDefault="00432E59" w:rsidP="00432E59">
      <w:pPr>
        <w:ind w:left="142" w:firstLine="284"/>
        <w:contextualSpacing/>
        <w:jc w:val="both"/>
        <w:rPr>
          <w:rFonts w:asciiTheme="minorHAnsi" w:eastAsia="Calibri" w:hAnsiTheme="minorHAnsi" w:cs="Arial"/>
        </w:rPr>
      </w:pPr>
      <w:r>
        <w:rPr>
          <w:rFonts w:asciiTheme="minorHAnsi" w:eastAsia="Calibri" w:hAnsiTheme="minorHAnsi" w:cs="Arial"/>
        </w:rPr>
        <w:t xml:space="preserve">W roku 2015 r. </w:t>
      </w:r>
      <w:r w:rsidR="00EA119D" w:rsidRPr="00BA37CE">
        <w:rPr>
          <w:rFonts w:asciiTheme="minorHAnsi" w:eastAsia="Calibri" w:hAnsiTheme="minorHAnsi" w:cs="Arial"/>
        </w:rPr>
        <w:t>6 rodziców biologicznych mających ustaloną opłatę za pobyt dziec</w:t>
      </w:r>
      <w:r>
        <w:rPr>
          <w:rFonts w:asciiTheme="minorHAnsi" w:eastAsia="Calibri" w:hAnsiTheme="minorHAnsi" w:cs="Arial"/>
        </w:rPr>
        <w:t>i w rodzinie zastępczej dokonało</w:t>
      </w:r>
      <w:r w:rsidR="00EA119D" w:rsidRPr="00BA37CE">
        <w:rPr>
          <w:rFonts w:asciiTheme="minorHAnsi" w:eastAsia="Calibri" w:hAnsiTheme="minorHAnsi" w:cs="Arial"/>
        </w:rPr>
        <w:t xml:space="preserve"> wpłaty nale</w:t>
      </w:r>
      <w:r w:rsidR="003B1C4A">
        <w:rPr>
          <w:rFonts w:asciiTheme="minorHAnsi" w:eastAsia="Calibri" w:hAnsiTheme="minorHAnsi" w:cs="Arial"/>
        </w:rPr>
        <w:t>żności na łączną kwotę 13 681</w:t>
      </w:r>
      <w:r w:rsidR="00EA119D" w:rsidRPr="00BA37CE">
        <w:rPr>
          <w:rFonts w:asciiTheme="minorHAnsi" w:eastAsia="Calibri" w:hAnsiTheme="minorHAnsi" w:cs="Arial"/>
        </w:rPr>
        <w:t xml:space="preserve"> zł</w:t>
      </w:r>
      <w:r w:rsidR="00547194">
        <w:rPr>
          <w:rFonts w:asciiTheme="minorHAnsi" w:eastAsia="Calibri" w:hAnsiTheme="minorHAnsi" w:cs="Arial"/>
        </w:rPr>
        <w:t>. w</w:t>
      </w:r>
      <w:r w:rsidR="00EA119D" w:rsidRPr="00BA37CE">
        <w:rPr>
          <w:rFonts w:asciiTheme="minorHAnsi" w:eastAsia="Calibri" w:hAnsiTheme="minorHAnsi" w:cs="Arial"/>
        </w:rPr>
        <w:t xml:space="preserve"> tym, w 3 przypadkach uzyskaną opłatę za pobyt dziecka w rodzinie zastępczej od rodzica biologicznego przekaza</w:t>
      </w:r>
      <w:r w:rsidR="003B1C4A">
        <w:rPr>
          <w:rFonts w:asciiTheme="minorHAnsi" w:eastAsia="Calibri" w:hAnsiTheme="minorHAnsi" w:cs="Arial"/>
        </w:rPr>
        <w:t>no (w łącznej wysokości 2 372</w:t>
      </w:r>
      <w:r w:rsidR="00EA119D" w:rsidRPr="00BA37CE">
        <w:rPr>
          <w:rFonts w:asciiTheme="minorHAnsi" w:eastAsia="Calibri" w:hAnsiTheme="minorHAnsi" w:cs="Arial"/>
        </w:rPr>
        <w:t xml:space="preserve"> zł</w:t>
      </w:r>
      <w:r w:rsidR="00547194">
        <w:rPr>
          <w:rFonts w:asciiTheme="minorHAnsi" w:eastAsia="Calibri" w:hAnsiTheme="minorHAnsi" w:cs="Arial"/>
        </w:rPr>
        <w:t>.</w:t>
      </w:r>
      <w:r w:rsidR="00EA119D" w:rsidRPr="00BA37CE">
        <w:rPr>
          <w:rFonts w:asciiTheme="minorHAnsi" w:eastAsia="Calibri" w:hAnsiTheme="minorHAnsi" w:cs="Arial"/>
        </w:rPr>
        <w:t xml:space="preserve"> proporcjonalnie do</w:t>
      </w:r>
      <w:r>
        <w:rPr>
          <w:rFonts w:asciiTheme="minorHAnsi" w:eastAsia="Calibri" w:hAnsiTheme="minorHAnsi" w:cs="Arial"/>
        </w:rPr>
        <w:t xml:space="preserve"> poniesionych wydatków, do 2 gmin  właściwych</w:t>
      </w:r>
      <w:r w:rsidR="00EA119D" w:rsidRPr="00BA37CE">
        <w:rPr>
          <w:rFonts w:asciiTheme="minorHAnsi" w:eastAsia="Calibri" w:hAnsiTheme="minorHAnsi" w:cs="Arial"/>
        </w:rPr>
        <w:t xml:space="preserve"> ze względu na miejsce zamieszkania dziecka przed umieszczeniem po raz pierwszy w pieczy</w:t>
      </w:r>
      <w:r w:rsidR="0068497F">
        <w:rPr>
          <w:rFonts w:asciiTheme="minorHAnsi" w:eastAsia="Calibri" w:hAnsiTheme="minorHAnsi" w:cs="Arial"/>
        </w:rPr>
        <w:t xml:space="preserve"> zastępczej, zgodnie </w:t>
      </w:r>
      <w:r w:rsidR="00EA119D" w:rsidRPr="00BA37CE">
        <w:rPr>
          <w:rFonts w:asciiTheme="minorHAnsi" w:eastAsia="Calibri" w:hAnsiTheme="minorHAnsi" w:cs="Arial"/>
        </w:rPr>
        <w:t>z porozumieniem w sprawie ponoszenia wydatków</w:t>
      </w:r>
      <w:r>
        <w:rPr>
          <w:rFonts w:asciiTheme="minorHAnsi" w:eastAsia="Calibri" w:hAnsiTheme="minorHAnsi" w:cs="Arial"/>
        </w:rPr>
        <w:t xml:space="preserve"> na opiekę i wychowanie dziecka.</w:t>
      </w:r>
    </w:p>
    <w:p w:rsidR="00432E59" w:rsidRPr="00BA37CE" w:rsidRDefault="00432E59" w:rsidP="00432E59">
      <w:pPr>
        <w:ind w:left="142" w:firstLine="284"/>
        <w:contextualSpacing/>
        <w:jc w:val="both"/>
        <w:rPr>
          <w:rFonts w:asciiTheme="minorHAnsi" w:eastAsia="Calibri" w:hAnsiTheme="minorHAnsi" w:cs="Arial"/>
        </w:rPr>
      </w:pPr>
      <w:r>
        <w:rPr>
          <w:rFonts w:asciiTheme="minorHAnsi" w:eastAsia="Calibri" w:hAnsiTheme="minorHAnsi" w:cs="Arial"/>
        </w:rPr>
        <w:t>Dokonano następujących czynności mających na celu wyegzekwowanie należności:</w:t>
      </w:r>
    </w:p>
    <w:p w:rsidR="00EA119D" w:rsidRPr="00BA37CE" w:rsidRDefault="00EA119D" w:rsidP="00BA37CE">
      <w:pPr>
        <w:ind w:left="142"/>
        <w:contextualSpacing/>
        <w:jc w:val="both"/>
        <w:rPr>
          <w:rFonts w:asciiTheme="minorHAnsi" w:hAnsiTheme="minorHAnsi" w:cs="Calibri"/>
        </w:rPr>
      </w:pPr>
      <w:r w:rsidRPr="00BA37CE">
        <w:rPr>
          <w:rFonts w:asciiTheme="minorHAnsi" w:eastAsia="Calibri" w:hAnsiTheme="minorHAnsi" w:cs="Arial"/>
        </w:rPr>
        <w:t xml:space="preserve">- </w:t>
      </w:r>
      <w:r w:rsidRPr="00BA37CE">
        <w:rPr>
          <w:rFonts w:asciiTheme="minorHAnsi" w:hAnsiTheme="minorHAnsi" w:cs="Calibri"/>
        </w:rPr>
        <w:t>wystawiono 22 tytuły egzeku</w:t>
      </w:r>
      <w:r w:rsidR="003B1C4A">
        <w:rPr>
          <w:rFonts w:asciiTheme="minorHAnsi" w:hAnsiTheme="minorHAnsi" w:cs="Calibri"/>
        </w:rPr>
        <w:t>cyjne na łączną kwotę 206 298</w:t>
      </w:r>
      <w:r w:rsidRPr="00BA37CE">
        <w:rPr>
          <w:rFonts w:asciiTheme="minorHAnsi" w:hAnsiTheme="minorHAnsi" w:cs="Calibri"/>
        </w:rPr>
        <w:t xml:space="preserve"> zł, </w:t>
      </w:r>
    </w:p>
    <w:p w:rsidR="00EA119D" w:rsidRPr="00BA37CE" w:rsidRDefault="00EA119D" w:rsidP="00BA37CE">
      <w:pPr>
        <w:ind w:left="142"/>
        <w:contextualSpacing/>
        <w:jc w:val="both"/>
        <w:rPr>
          <w:rFonts w:asciiTheme="minorHAnsi" w:hAnsiTheme="minorHAnsi" w:cs="Calibri"/>
        </w:rPr>
      </w:pPr>
      <w:r w:rsidRPr="00BA37CE">
        <w:rPr>
          <w:rFonts w:asciiTheme="minorHAnsi" w:hAnsiTheme="minorHAnsi" w:cs="Calibri"/>
        </w:rPr>
        <w:t>- wysłano 22 up</w:t>
      </w:r>
      <w:r w:rsidR="003B1C4A">
        <w:rPr>
          <w:rFonts w:asciiTheme="minorHAnsi" w:hAnsiTheme="minorHAnsi" w:cs="Calibri"/>
        </w:rPr>
        <w:t>omnienia na kwotę 213 991</w:t>
      </w:r>
      <w:r w:rsidR="00432E59">
        <w:rPr>
          <w:rFonts w:asciiTheme="minorHAnsi" w:hAnsiTheme="minorHAnsi" w:cs="Calibri"/>
        </w:rPr>
        <w:t xml:space="preserve"> zł.</w:t>
      </w:r>
    </w:p>
    <w:p w:rsidR="00EA119D" w:rsidRPr="00BA37CE" w:rsidRDefault="00EA119D" w:rsidP="00BA37CE">
      <w:pPr>
        <w:ind w:firstLine="708"/>
        <w:jc w:val="both"/>
        <w:rPr>
          <w:rFonts w:asciiTheme="minorHAnsi" w:hAnsiTheme="minorHAnsi" w:cs="Calibri"/>
        </w:rPr>
      </w:pPr>
      <w:r w:rsidRPr="00BA37CE">
        <w:rPr>
          <w:rFonts w:asciiTheme="minorHAnsi" w:hAnsiTheme="minorHAnsi" w:cs="Calibri"/>
        </w:rPr>
        <w:t xml:space="preserve">Należności za lata 2010 – 2015 z tytułu odpłatności rodziców biologicznych za pobyt dzieci </w:t>
      </w:r>
      <w:r w:rsidR="00547194">
        <w:rPr>
          <w:rFonts w:asciiTheme="minorHAnsi" w:hAnsiTheme="minorHAnsi" w:cs="Calibri"/>
        </w:rPr>
        <w:br/>
      </w:r>
      <w:r w:rsidRPr="00BA37CE">
        <w:rPr>
          <w:rFonts w:asciiTheme="minorHAnsi" w:hAnsiTheme="minorHAnsi" w:cs="Calibri"/>
        </w:rPr>
        <w:t xml:space="preserve">w rodzinach zastępczych na dzień 31.12.2015 </w:t>
      </w:r>
      <w:r w:rsidR="003B1C4A">
        <w:rPr>
          <w:rFonts w:asciiTheme="minorHAnsi" w:hAnsiTheme="minorHAnsi" w:cs="Calibri"/>
        </w:rPr>
        <w:t>r. osiągnęły wysokość 390 954</w:t>
      </w:r>
      <w:r w:rsidRPr="00BA37CE">
        <w:rPr>
          <w:rFonts w:asciiTheme="minorHAnsi" w:hAnsiTheme="minorHAnsi" w:cs="Calibri"/>
        </w:rPr>
        <w:t xml:space="preserve"> zł z tego:</w:t>
      </w:r>
    </w:p>
    <w:p w:rsidR="00EA119D" w:rsidRPr="00BA37CE" w:rsidRDefault="00EA119D" w:rsidP="00BA37CE">
      <w:pPr>
        <w:ind w:left="142"/>
        <w:jc w:val="both"/>
        <w:rPr>
          <w:rFonts w:asciiTheme="minorHAnsi" w:hAnsiTheme="minorHAnsi" w:cs="Calibri"/>
        </w:rPr>
      </w:pPr>
      <w:r w:rsidRPr="00BA37CE">
        <w:rPr>
          <w:rFonts w:asciiTheme="minorHAnsi" w:hAnsiTheme="minorHAnsi" w:cs="Calibri"/>
        </w:rPr>
        <w:t>- należności wym</w:t>
      </w:r>
      <w:r w:rsidR="003B1C4A">
        <w:rPr>
          <w:rFonts w:asciiTheme="minorHAnsi" w:hAnsiTheme="minorHAnsi" w:cs="Calibri"/>
        </w:rPr>
        <w:t>agalne stanowią kwotę 354 594</w:t>
      </w:r>
      <w:r w:rsidRPr="00BA37CE">
        <w:rPr>
          <w:rFonts w:asciiTheme="minorHAnsi" w:hAnsiTheme="minorHAnsi" w:cs="Calibri"/>
        </w:rPr>
        <w:t xml:space="preserve"> zł,</w:t>
      </w:r>
    </w:p>
    <w:p w:rsidR="00EA119D" w:rsidRPr="00BA37CE" w:rsidRDefault="00EA119D" w:rsidP="00BA37CE">
      <w:pPr>
        <w:ind w:left="142"/>
        <w:jc w:val="both"/>
        <w:rPr>
          <w:rFonts w:asciiTheme="minorHAnsi" w:hAnsiTheme="minorHAnsi" w:cs="Calibri"/>
        </w:rPr>
      </w:pPr>
      <w:r w:rsidRPr="00BA37CE">
        <w:rPr>
          <w:rFonts w:asciiTheme="minorHAnsi" w:hAnsiTheme="minorHAnsi" w:cs="Calibri"/>
        </w:rPr>
        <w:t>- należności</w:t>
      </w:r>
      <w:r w:rsidR="007301DE">
        <w:rPr>
          <w:rFonts w:asciiTheme="minorHAnsi" w:hAnsiTheme="minorHAnsi" w:cs="Calibri"/>
        </w:rPr>
        <w:t xml:space="preserve"> niewymagalne wynoszą 36 360 </w:t>
      </w:r>
      <w:r w:rsidRPr="00BA37CE">
        <w:rPr>
          <w:rFonts w:asciiTheme="minorHAnsi" w:hAnsiTheme="minorHAnsi" w:cs="Calibri"/>
        </w:rPr>
        <w:t>zł.</w:t>
      </w:r>
    </w:p>
    <w:p w:rsidR="00EA119D" w:rsidRPr="00BA37CE" w:rsidRDefault="00EA119D" w:rsidP="00BA37CE">
      <w:pPr>
        <w:ind w:left="142"/>
        <w:jc w:val="both"/>
        <w:rPr>
          <w:rFonts w:asciiTheme="minorHAnsi" w:hAnsiTheme="minorHAnsi" w:cs="Calibri"/>
        </w:rPr>
      </w:pPr>
      <w:r w:rsidRPr="00BA37CE">
        <w:rPr>
          <w:rFonts w:asciiTheme="minorHAnsi" w:hAnsiTheme="minorHAnsi" w:cs="Calibri"/>
        </w:rPr>
        <w:t>Dochody uzyskane od rodziców biologicznych za pobyt dzieci w rodzinach zastępczych na dzień 31.12.20</w:t>
      </w:r>
      <w:r w:rsidR="007301DE">
        <w:rPr>
          <w:rFonts w:asciiTheme="minorHAnsi" w:hAnsiTheme="minorHAnsi" w:cs="Calibri"/>
        </w:rPr>
        <w:t>15 r. wyniosły łącznie 35 238 zł. z czego 27 916</w:t>
      </w:r>
      <w:r w:rsidRPr="00BA37CE">
        <w:rPr>
          <w:rFonts w:asciiTheme="minorHAnsi" w:hAnsiTheme="minorHAnsi" w:cs="Calibri"/>
        </w:rPr>
        <w:t xml:space="preserve"> zł</w:t>
      </w:r>
      <w:r w:rsidR="007301DE">
        <w:rPr>
          <w:rFonts w:asciiTheme="minorHAnsi" w:hAnsiTheme="minorHAnsi" w:cs="Calibri"/>
        </w:rPr>
        <w:t>.</w:t>
      </w:r>
      <w:r w:rsidRPr="00BA37CE">
        <w:rPr>
          <w:rFonts w:asciiTheme="minorHAnsi" w:hAnsiTheme="minorHAnsi" w:cs="Calibri"/>
        </w:rPr>
        <w:t xml:space="preserve"> uzyskane z wpłat od rodzic</w:t>
      </w:r>
      <w:r w:rsidR="00432E59">
        <w:rPr>
          <w:rFonts w:asciiTheme="minorHAnsi" w:hAnsiTheme="minorHAnsi" w:cs="Calibri"/>
        </w:rPr>
        <w:t>ów biologicznych. Wpłaty dotyczyły</w:t>
      </w:r>
      <w:r w:rsidRPr="00BA37CE">
        <w:rPr>
          <w:rFonts w:asciiTheme="minorHAnsi" w:hAnsiTheme="minorHAnsi" w:cs="Calibri"/>
        </w:rPr>
        <w:t xml:space="preserve"> okresu:</w:t>
      </w:r>
    </w:p>
    <w:p w:rsidR="00EA119D" w:rsidRPr="00BA37CE" w:rsidRDefault="007301DE" w:rsidP="000B0436">
      <w:pPr>
        <w:pStyle w:val="Akapitzlist"/>
        <w:numPr>
          <w:ilvl w:val="0"/>
          <w:numId w:val="37"/>
        </w:numPr>
        <w:contextualSpacing/>
        <w:jc w:val="both"/>
        <w:rPr>
          <w:rFonts w:asciiTheme="minorHAnsi" w:hAnsiTheme="minorHAnsi" w:cs="Calibri"/>
        </w:rPr>
      </w:pPr>
      <w:r>
        <w:rPr>
          <w:rFonts w:asciiTheme="minorHAnsi" w:hAnsiTheme="minorHAnsi" w:cs="Calibri"/>
        </w:rPr>
        <w:t>2010 – 1 000</w:t>
      </w:r>
      <w:r w:rsidR="00EA119D" w:rsidRPr="00BA37CE">
        <w:rPr>
          <w:rFonts w:asciiTheme="minorHAnsi" w:hAnsiTheme="minorHAnsi" w:cs="Calibri"/>
        </w:rPr>
        <w:t xml:space="preserve"> zł</w:t>
      </w:r>
      <w:r>
        <w:rPr>
          <w:rFonts w:asciiTheme="minorHAnsi" w:hAnsiTheme="minorHAnsi" w:cs="Calibri"/>
        </w:rPr>
        <w:t>.</w:t>
      </w:r>
      <w:r w:rsidR="00EA119D" w:rsidRPr="00BA37CE">
        <w:rPr>
          <w:rFonts w:asciiTheme="minorHAnsi" w:hAnsiTheme="minorHAnsi" w:cs="Calibri"/>
        </w:rPr>
        <w:t>,</w:t>
      </w:r>
    </w:p>
    <w:p w:rsidR="00EA119D" w:rsidRPr="00BA37CE" w:rsidRDefault="007301DE" w:rsidP="000B0436">
      <w:pPr>
        <w:pStyle w:val="Akapitzlist"/>
        <w:numPr>
          <w:ilvl w:val="0"/>
          <w:numId w:val="37"/>
        </w:numPr>
        <w:contextualSpacing/>
        <w:jc w:val="both"/>
        <w:rPr>
          <w:rFonts w:asciiTheme="minorHAnsi" w:hAnsiTheme="minorHAnsi" w:cs="Calibri"/>
        </w:rPr>
      </w:pPr>
      <w:r>
        <w:rPr>
          <w:rFonts w:asciiTheme="minorHAnsi" w:hAnsiTheme="minorHAnsi" w:cs="Calibri"/>
        </w:rPr>
        <w:t>2012- 4 244</w:t>
      </w:r>
      <w:r w:rsidR="00EA119D" w:rsidRPr="00BA37CE">
        <w:rPr>
          <w:rFonts w:asciiTheme="minorHAnsi" w:hAnsiTheme="minorHAnsi" w:cs="Calibri"/>
        </w:rPr>
        <w:t xml:space="preserve"> zł</w:t>
      </w:r>
      <w:r>
        <w:rPr>
          <w:rFonts w:asciiTheme="minorHAnsi" w:hAnsiTheme="minorHAnsi" w:cs="Calibri"/>
        </w:rPr>
        <w:t>.</w:t>
      </w:r>
      <w:r w:rsidR="00EA119D" w:rsidRPr="00BA37CE">
        <w:rPr>
          <w:rFonts w:asciiTheme="minorHAnsi" w:hAnsiTheme="minorHAnsi" w:cs="Calibri"/>
        </w:rPr>
        <w:t>,</w:t>
      </w:r>
    </w:p>
    <w:p w:rsidR="00EA119D" w:rsidRPr="00BA37CE" w:rsidRDefault="007301DE" w:rsidP="000B0436">
      <w:pPr>
        <w:pStyle w:val="Akapitzlist"/>
        <w:numPr>
          <w:ilvl w:val="0"/>
          <w:numId w:val="37"/>
        </w:numPr>
        <w:contextualSpacing/>
        <w:jc w:val="both"/>
        <w:rPr>
          <w:rFonts w:asciiTheme="minorHAnsi" w:hAnsiTheme="minorHAnsi" w:cs="Calibri"/>
        </w:rPr>
      </w:pPr>
      <w:r>
        <w:rPr>
          <w:rFonts w:asciiTheme="minorHAnsi" w:hAnsiTheme="minorHAnsi" w:cs="Calibri"/>
        </w:rPr>
        <w:t>2013 – 4 778</w:t>
      </w:r>
      <w:r w:rsidR="00EA119D" w:rsidRPr="00BA37CE">
        <w:rPr>
          <w:rFonts w:asciiTheme="minorHAnsi" w:hAnsiTheme="minorHAnsi" w:cs="Calibri"/>
        </w:rPr>
        <w:t xml:space="preserve"> zł</w:t>
      </w:r>
      <w:r>
        <w:rPr>
          <w:rFonts w:asciiTheme="minorHAnsi" w:hAnsiTheme="minorHAnsi" w:cs="Calibri"/>
        </w:rPr>
        <w:t>.</w:t>
      </w:r>
      <w:r w:rsidR="00EA119D" w:rsidRPr="00BA37CE">
        <w:rPr>
          <w:rFonts w:asciiTheme="minorHAnsi" w:hAnsiTheme="minorHAnsi" w:cs="Calibri"/>
        </w:rPr>
        <w:t>,</w:t>
      </w:r>
    </w:p>
    <w:p w:rsidR="00EA119D" w:rsidRPr="00BA37CE" w:rsidRDefault="007301DE" w:rsidP="000B0436">
      <w:pPr>
        <w:pStyle w:val="Akapitzlist"/>
        <w:numPr>
          <w:ilvl w:val="0"/>
          <w:numId w:val="37"/>
        </w:numPr>
        <w:contextualSpacing/>
        <w:jc w:val="both"/>
        <w:rPr>
          <w:rFonts w:asciiTheme="minorHAnsi" w:hAnsiTheme="minorHAnsi" w:cs="Calibri"/>
        </w:rPr>
      </w:pPr>
      <w:r>
        <w:rPr>
          <w:rFonts w:asciiTheme="minorHAnsi" w:hAnsiTheme="minorHAnsi" w:cs="Calibri"/>
        </w:rPr>
        <w:t>2014 – 13 922</w:t>
      </w:r>
      <w:r w:rsidR="00EA119D" w:rsidRPr="00BA37CE">
        <w:rPr>
          <w:rFonts w:asciiTheme="minorHAnsi" w:hAnsiTheme="minorHAnsi" w:cs="Calibri"/>
        </w:rPr>
        <w:t xml:space="preserve"> zł.</w:t>
      </w:r>
      <w:r>
        <w:rPr>
          <w:rFonts w:asciiTheme="minorHAnsi" w:hAnsiTheme="minorHAnsi" w:cs="Calibri"/>
        </w:rPr>
        <w:t>,</w:t>
      </w:r>
    </w:p>
    <w:p w:rsidR="00EA119D" w:rsidRPr="00BA37CE" w:rsidRDefault="007301DE" w:rsidP="000B0436">
      <w:pPr>
        <w:pStyle w:val="Akapitzlist"/>
        <w:numPr>
          <w:ilvl w:val="0"/>
          <w:numId w:val="37"/>
        </w:numPr>
        <w:contextualSpacing/>
        <w:jc w:val="both"/>
        <w:rPr>
          <w:rFonts w:asciiTheme="minorHAnsi" w:hAnsiTheme="minorHAnsi" w:cs="Calibri"/>
        </w:rPr>
      </w:pPr>
      <w:r>
        <w:rPr>
          <w:rFonts w:asciiTheme="minorHAnsi" w:hAnsiTheme="minorHAnsi" w:cs="Calibri"/>
        </w:rPr>
        <w:t>2015 – 3 972</w:t>
      </w:r>
      <w:r w:rsidR="00EA119D" w:rsidRPr="00BA37CE">
        <w:rPr>
          <w:rFonts w:asciiTheme="minorHAnsi" w:hAnsiTheme="minorHAnsi" w:cs="Calibri"/>
        </w:rPr>
        <w:t xml:space="preserve"> zł</w:t>
      </w:r>
      <w:r>
        <w:rPr>
          <w:rFonts w:asciiTheme="minorHAnsi" w:hAnsiTheme="minorHAnsi" w:cs="Calibri"/>
        </w:rPr>
        <w:t>.</w:t>
      </w:r>
    </w:p>
    <w:p w:rsidR="00EA119D" w:rsidRPr="00BA37CE" w:rsidRDefault="00EA119D" w:rsidP="007050F3">
      <w:pPr>
        <w:ind w:firstLine="502"/>
        <w:jc w:val="both"/>
        <w:rPr>
          <w:rFonts w:asciiTheme="minorHAnsi" w:hAnsiTheme="minorHAnsi" w:cs="Calibri"/>
        </w:rPr>
      </w:pPr>
      <w:r w:rsidRPr="00BA37CE">
        <w:rPr>
          <w:rFonts w:asciiTheme="minorHAnsi" w:hAnsiTheme="minorHAnsi" w:cs="Calibri"/>
        </w:rPr>
        <w:t xml:space="preserve">Procedurę egzekucyjną w przypadku braku wpłat po upływie terminu do zapłaty określonego </w:t>
      </w:r>
      <w:r w:rsidRPr="00BA37CE">
        <w:rPr>
          <w:rFonts w:asciiTheme="minorHAnsi" w:hAnsiTheme="minorHAnsi" w:cs="Calibri"/>
        </w:rPr>
        <w:br/>
        <w:t>w decyzji administracyjnej</w:t>
      </w:r>
      <w:r w:rsidR="00432E59">
        <w:rPr>
          <w:rFonts w:asciiTheme="minorHAnsi" w:hAnsiTheme="minorHAnsi" w:cs="Calibri"/>
        </w:rPr>
        <w:t xml:space="preserve"> (po uprzednim wezwaniu do zapłaty – upomnieniu) </w:t>
      </w:r>
      <w:r w:rsidRPr="00BA37CE">
        <w:rPr>
          <w:rFonts w:asciiTheme="minorHAnsi" w:hAnsiTheme="minorHAnsi" w:cs="Calibri"/>
        </w:rPr>
        <w:t>rozpoczęto we właściwych</w:t>
      </w:r>
      <w:r w:rsidR="007050F3">
        <w:rPr>
          <w:rFonts w:asciiTheme="minorHAnsi" w:hAnsiTheme="minorHAnsi" w:cs="Calibri"/>
        </w:rPr>
        <w:t xml:space="preserve"> miejscowo Urzędach Skarbowych. Sporządzono 22 tytuły egzekucyjne w powyższej kwestii.</w:t>
      </w:r>
    </w:p>
    <w:p w:rsidR="007050F3" w:rsidRPr="00BA37CE" w:rsidRDefault="00EA119D" w:rsidP="005843C7">
      <w:pPr>
        <w:ind w:firstLine="502"/>
        <w:jc w:val="both"/>
        <w:rPr>
          <w:rFonts w:asciiTheme="minorHAnsi" w:hAnsiTheme="minorHAnsi" w:cs="Calibri"/>
        </w:rPr>
      </w:pPr>
      <w:r w:rsidRPr="00BA37CE">
        <w:rPr>
          <w:rFonts w:asciiTheme="minorHAnsi" w:hAnsiTheme="minorHAnsi" w:cs="Calibri"/>
        </w:rPr>
        <w:t>W jednym przypadku na wniosek strony i wydaniu decyzji o rozłożeniu odpłatności za pobyt dzieci w pieczy zastępczej na 24 raty, wycofano tytuł egzekucyjny.</w:t>
      </w:r>
      <w:r w:rsidR="005843C7">
        <w:rPr>
          <w:rFonts w:asciiTheme="minorHAnsi" w:hAnsiTheme="minorHAnsi" w:cs="Calibri"/>
        </w:rPr>
        <w:t xml:space="preserve"> </w:t>
      </w:r>
      <w:r w:rsidR="005843C7" w:rsidRPr="005843C7">
        <w:rPr>
          <w:rFonts w:asciiTheme="minorHAnsi" w:hAnsiTheme="minorHAnsi"/>
        </w:rPr>
        <w:t xml:space="preserve">Na mocy Postanowienia Sądu Rejonowego w Częstochowie, Wydział VIII Gospodarczy z dnia 03.11.2015 r. Sygn. akt. GU 60/15,  została ogłoszona upadłość 1 osoby fizycznej nie prowadzącej działalności gospodarczej obejmująca likwidację majątku. W związku z powyższym wierzyciel został wezwany do zgłoszenia wierzytelności, celem ewentualnego umorzenia. </w:t>
      </w:r>
    </w:p>
    <w:p w:rsidR="00EA119D" w:rsidRPr="00BA37CE" w:rsidRDefault="00EA119D" w:rsidP="007050F3">
      <w:pPr>
        <w:ind w:firstLine="360"/>
        <w:jc w:val="both"/>
        <w:rPr>
          <w:rFonts w:asciiTheme="minorHAnsi" w:hAnsiTheme="minorHAnsi" w:cs="Calibri"/>
        </w:rPr>
      </w:pPr>
      <w:r w:rsidRPr="00BA37CE">
        <w:rPr>
          <w:rFonts w:asciiTheme="minorHAnsi" w:hAnsiTheme="minorHAnsi" w:cs="Calibri"/>
        </w:rPr>
        <w:t>W wyniku prowadzonych windykacji przez Urzędy Skarbowe na rachunek Powiatowego Centrum Pomocy Rodzinie w Częstochowi</w:t>
      </w:r>
      <w:r w:rsidR="007301DE">
        <w:rPr>
          <w:rFonts w:asciiTheme="minorHAnsi" w:hAnsiTheme="minorHAnsi" w:cs="Calibri"/>
        </w:rPr>
        <w:t>e  w roku 2015 wpłynęło 1 463</w:t>
      </w:r>
      <w:r w:rsidRPr="00BA37CE">
        <w:rPr>
          <w:rFonts w:asciiTheme="minorHAnsi" w:hAnsiTheme="minorHAnsi" w:cs="Calibri"/>
        </w:rPr>
        <w:t xml:space="preserve"> zł. Wpłaty te dotyczą okresu:</w:t>
      </w:r>
    </w:p>
    <w:p w:rsidR="00EA119D" w:rsidRPr="00BA37CE" w:rsidRDefault="00547194" w:rsidP="000B0436">
      <w:pPr>
        <w:pStyle w:val="Akapitzlist"/>
        <w:numPr>
          <w:ilvl w:val="0"/>
          <w:numId w:val="38"/>
        </w:numPr>
        <w:contextualSpacing/>
        <w:jc w:val="both"/>
        <w:rPr>
          <w:rFonts w:asciiTheme="minorHAnsi" w:hAnsiTheme="minorHAnsi" w:cs="Calibri"/>
        </w:rPr>
      </w:pPr>
      <w:r>
        <w:rPr>
          <w:rFonts w:asciiTheme="minorHAnsi" w:hAnsiTheme="minorHAnsi" w:cs="Calibri"/>
        </w:rPr>
        <w:t xml:space="preserve">2010 –       </w:t>
      </w:r>
      <w:r w:rsidR="007301DE">
        <w:rPr>
          <w:rFonts w:asciiTheme="minorHAnsi" w:hAnsiTheme="minorHAnsi" w:cs="Calibri"/>
        </w:rPr>
        <w:t>93</w:t>
      </w:r>
      <w:r w:rsidR="00EA119D" w:rsidRPr="00BA37CE">
        <w:rPr>
          <w:rFonts w:asciiTheme="minorHAnsi" w:hAnsiTheme="minorHAnsi" w:cs="Calibri"/>
        </w:rPr>
        <w:t xml:space="preserve"> zł</w:t>
      </w:r>
      <w:r w:rsidR="007301DE">
        <w:rPr>
          <w:rFonts w:asciiTheme="minorHAnsi" w:hAnsiTheme="minorHAnsi" w:cs="Calibri"/>
        </w:rPr>
        <w:t>.</w:t>
      </w:r>
      <w:r w:rsidR="00EA119D" w:rsidRPr="00BA37CE">
        <w:rPr>
          <w:rFonts w:asciiTheme="minorHAnsi" w:hAnsiTheme="minorHAnsi" w:cs="Calibri"/>
        </w:rPr>
        <w:t>,</w:t>
      </w:r>
    </w:p>
    <w:p w:rsidR="00EA119D" w:rsidRPr="00BA37CE" w:rsidRDefault="007301DE" w:rsidP="000B0436">
      <w:pPr>
        <w:pStyle w:val="Akapitzlist"/>
        <w:numPr>
          <w:ilvl w:val="0"/>
          <w:numId w:val="38"/>
        </w:numPr>
        <w:contextualSpacing/>
        <w:jc w:val="both"/>
        <w:rPr>
          <w:rFonts w:asciiTheme="minorHAnsi" w:hAnsiTheme="minorHAnsi" w:cs="Calibri"/>
        </w:rPr>
      </w:pPr>
      <w:r>
        <w:rPr>
          <w:rFonts w:asciiTheme="minorHAnsi" w:hAnsiTheme="minorHAnsi" w:cs="Calibri"/>
        </w:rPr>
        <w:t>2013 – 1 370</w:t>
      </w:r>
      <w:r w:rsidR="00EA119D" w:rsidRPr="00BA37CE">
        <w:rPr>
          <w:rFonts w:asciiTheme="minorHAnsi" w:hAnsiTheme="minorHAnsi" w:cs="Calibri"/>
        </w:rPr>
        <w:t xml:space="preserve"> zł.  </w:t>
      </w:r>
    </w:p>
    <w:p w:rsidR="00EA119D" w:rsidRPr="00BA37CE" w:rsidRDefault="00EA119D" w:rsidP="007050F3">
      <w:pPr>
        <w:ind w:firstLine="360"/>
        <w:jc w:val="both"/>
        <w:rPr>
          <w:rFonts w:asciiTheme="minorHAnsi" w:hAnsiTheme="minorHAnsi" w:cs="Calibri"/>
        </w:rPr>
      </w:pPr>
      <w:r w:rsidRPr="00BA37CE">
        <w:rPr>
          <w:rFonts w:asciiTheme="minorHAnsi" w:hAnsiTheme="minorHAnsi" w:cs="Calibri"/>
        </w:rPr>
        <w:t xml:space="preserve">Z większości spraw egzekucyjnych prowadzonych przez US wynika, że ściągnięcie należności od dłużników jest niemożliwe a postępowanie bezskuteczne. </w:t>
      </w:r>
    </w:p>
    <w:p w:rsidR="00EA119D" w:rsidRPr="00BA37CE" w:rsidRDefault="007050F3" w:rsidP="007050F3">
      <w:pPr>
        <w:ind w:firstLine="360"/>
        <w:jc w:val="both"/>
        <w:rPr>
          <w:rFonts w:asciiTheme="minorHAnsi" w:hAnsiTheme="minorHAnsi" w:cs="Calibri"/>
        </w:rPr>
      </w:pPr>
      <w:r>
        <w:rPr>
          <w:rFonts w:asciiTheme="minorHAnsi" w:hAnsiTheme="minorHAnsi" w:cs="Calibri"/>
        </w:rPr>
        <w:t>W 2015 r.</w:t>
      </w:r>
      <w:r w:rsidR="00EA119D" w:rsidRPr="00BA37CE">
        <w:rPr>
          <w:rFonts w:asciiTheme="minorHAnsi" w:hAnsiTheme="minorHAnsi" w:cs="Calibri"/>
        </w:rPr>
        <w:t xml:space="preserve"> otrzymano jedną wpłatę od komo</w:t>
      </w:r>
      <w:r w:rsidR="007301DE">
        <w:rPr>
          <w:rFonts w:asciiTheme="minorHAnsi" w:hAnsiTheme="minorHAnsi" w:cs="Calibri"/>
        </w:rPr>
        <w:t>rnika sądowego na kwotę 5 144</w:t>
      </w:r>
      <w:r w:rsidR="00EA119D" w:rsidRPr="00BA37CE">
        <w:rPr>
          <w:rFonts w:asciiTheme="minorHAnsi" w:hAnsiTheme="minorHAnsi" w:cs="Calibri"/>
        </w:rPr>
        <w:t xml:space="preserve"> zł</w:t>
      </w:r>
      <w:r w:rsidR="00547194">
        <w:rPr>
          <w:rFonts w:asciiTheme="minorHAnsi" w:hAnsiTheme="minorHAnsi" w:cs="Calibri"/>
        </w:rPr>
        <w:t>.</w:t>
      </w:r>
    </w:p>
    <w:p w:rsidR="00661D45" w:rsidRPr="008E3179" w:rsidRDefault="00661D45" w:rsidP="00C778E5">
      <w:pPr>
        <w:contextualSpacing/>
        <w:jc w:val="both"/>
        <w:rPr>
          <w:rFonts w:asciiTheme="minorHAnsi" w:eastAsia="Calibri" w:hAnsiTheme="minorHAnsi" w:cs="Arial"/>
          <w:i/>
        </w:rPr>
      </w:pPr>
    </w:p>
    <w:p w:rsidR="00661D45" w:rsidRDefault="00661D45" w:rsidP="000B0436">
      <w:pPr>
        <w:keepNext/>
        <w:numPr>
          <w:ilvl w:val="1"/>
          <w:numId w:val="17"/>
        </w:numPr>
        <w:tabs>
          <w:tab w:val="left" w:pos="-5529"/>
        </w:tabs>
        <w:ind w:left="426" w:hanging="426"/>
        <w:jc w:val="both"/>
        <w:outlineLvl w:val="3"/>
        <w:rPr>
          <w:rFonts w:asciiTheme="minorHAnsi" w:eastAsia="Calibri" w:hAnsiTheme="minorHAnsi"/>
          <w:b/>
          <w:i/>
        </w:rPr>
      </w:pPr>
      <w:r w:rsidRPr="00BA37CE">
        <w:rPr>
          <w:rFonts w:asciiTheme="minorHAnsi" w:eastAsia="Calibri" w:hAnsiTheme="minorHAnsi"/>
          <w:b/>
          <w:i/>
        </w:rPr>
        <w:t>Wydawanie decyzji dotyczących opłaty za pobyt dzieci w placówkach opiekuńczo – wychowawczych</w:t>
      </w:r>
    </w:p>
    <w:p w:rsidR="00C778E5" w:rsidRPr="00C11BA6" w:rsidRDefault="00C778E5" w:rsidP="00C778E5">
      <w:pPr>
        <w:ind w:firstLine="426"/>
        <w:contextualSpacing/>
        <w:jc w:val="both"/>
        <w:rPr>
          <w:rFonts w:asciiTheme="minorHAnsi" w:eastAsia="Calibri" w:hAnsiTheme="minorHAnsi" w:cs="Arial"/>
        </w:rPr>
      </w:pPr>
      <w:r w:rsidRPr="00C11BA6">
        <w:rPr>
          <w:rFonts w:asciiTheme="minorHAnsi" w:eastAsia="Calibri" w:hAnsiTheme="minorHAnsi" w:cs="Arial"/>
        </w:rPr>
        <w:t xml:space="preserve">Wydano 47 decyzji administracyjnych </w:t>
      </w:r>
      <w:r>
        <w:rPr>
          <w:rFonts w:asciiTheme="minorHAnsi" w:eastAsia="Calibri" w:hAnsiTheme="minorHAnsi" w:cs="Arial"/>
        </w:rPr>
        <w:t>w sprawie</w:t>
      </w:r>
      <w:r w:rsidRPr="00C11BA6">
        <w:rPr>
          <w:rFonts w:asciiTheme="minorHAnsi" w:eastAsia="Calibri" w:hAnsiTheme="minorHAnsi" w:cs="Arial"/>
        </w:rPr>
        <w:t xml:space="preserve"> opłaty</w:t>
      </w:r>
      <w:r>
        <w:rPr>
          <w:rFonts w:asciiTheme="minorHAnsi" w:eastAsia="Calibri" w:hAnsiTheme="minorHAnsi" w:cs="Arial"/>
        </w:rPr>
        <w:t xml:space="preserve"> </w:t>
      </w:r>
      <w:r w:rsidRPr="00C11BA6">
        <w:rPr>
          <w:rFonts w:asciiTheme="minorHAnsi" w:eastAsia="Calibri" w:hAnsiTheme="minorHAnsi" w:cs="Arial"/>
        </w:rPr>
        <w:t>(w 33 przypadkach odstąpiono od ustalenia opłaty za pobyt dziecka w placówce opiekuńczo – wychowawczej, w 4 przypadkach umorzono postępowanie administracyjne) w tym:</w:t>
      </w:r>
    </w:p>
    <w:p w:rsidR="00C778E5" w:rsidRPr="00926F21" w:rsidRDefault="00C778E5" w:rsidP="00C778E5">
      <w:pPr>
        <w:numPr>
          <w:ilvl w:val="2"/>
          <w:numId w:val="17"/>
        </w:numPr>
        <w:tabs>
          <w:tab w:val="num" w:pos="-5387"/>
        </w:tabs>
        <w:ind w:left="709" w:hanging="567"/>
        <w:jc w:val="both"/>
        <w:rPr>
          <w:rFonts w:asciiTheme="minorHAnsi" w:eastAsia="Calibri" w:hAnsiTheme="minorHAnsi" w:cs="Arial"/>
        </w:rPr>
      </w:pPr>
      <w:r w:rsidRPr="00BA37CE">
        <w:rPr>
          <w:rFonts w:asciiTheme="minorHAnsi" w:eastAsia="Calibri" w:hAnsiTheme="minorHAnsi" w:cs="Arial"/>
        </w:rPr>
        <w:t>37 decyzji w sprawie odpłatności za pobyt dzieci przebywających w placówkach opiekuńczo - wychowawczych fun</w:t>
      </w:r>
      <w:r>
        <w:rPr>
          <w:rFonts w:asciiTheme="minorHAnsi" w:eastAsia="Calibri" w:hAnsiTheme="minorHAnsi" w:cs="Arial"/>
        </w:rPr>
        <w:t xml:space="preserve">kcjonujących na terenie powiatu </w:t>
      </w:r>
      <w:r w:rsidRPr="00926F21">
        <w:rPr>
          <w:rFonts w:asciiTheme="minorHAnsi" w:eastAsia="Calibri" w:hAnsiTheme="minorHAnsi" w:cs="Arial"/>
        </w:rPr>
        <w:t>z tego:</w:t>
      </w:r>
    </w:p>
    <w:p w:rsidR="00C778E5" w:rsidRPr="00BA4131" w:rsidRDefault="00C778E5" w:rsidP="00BA4131">
      <w:pPr>
        <w:pStyle w:val="Akapitzlist"/>
        <w:numPr>
          <w:ilvl w:val="0"/>
          <w:numId w:val="57"/>
        </w:numPr>
        <w:tabs>
          <w:tab w:val="left" w:pos="1560"/>
        </w:tabs>
        <w:jc w:val="both"/>
        <w:rPr>
          <w:rFonts w:asciiTheme="minorHAnsi" w:eastAsia="Calibri" w:hAnsiTheme="minorHAnsi" w:cs="Arial"/>
        </w:rPr>
      </w:pPr>
      <w:r w:rsidRPr="00BA4131">
        <w:rPr>
          <w:rFonts w:asciiTheme="minorHAnsi" w:eastAsia="Calibri" w:hAnsiTheme="minorHAnsi" w:cs="Arial"/>
        </w:rPr>
        <w:t xml:space="preserve">15 spraw dotyczyło wychowanków Placówki Opiekuńczo – Wychowawczej w Blachowni, </w:t>
      </w:r>
    </w:p>
    <w:p w:rsidR="00C778E5" w:rsidRPr="00BA4131" w:rsidRDefault="00C778E5" w:rsidP="00BA4131">
      <w:pPr>
        <w:pStyle w:val="Akapitzlist"/>
        <w:numPr>
          <w:ilvl w:val="0"/>
          <w:numId w:val="57"/>
        </w:numPr>
        <w:tabs>
          <w:tab w:val="left" w:pos="1560"/>
        </w:tabs>
        <w:jc w:val="both"/>
        <w:rPr>
          <w:rFonts w:asciiTheme="minorHAnsi" w:eastAsia="Calibri" w:hAnsiTheme="minorHAnsi" w:cs="Arial"/>
        </w:rPr>
      </w:pPr>
      <w:r w:rsidRPr="00BA4131">
        <w:rPr>
          <w:rFonts w:asciiTheme="minorHAnsi" w:eastAsia="Calibri" w:hAnsiTheme="minorHAnsi" w:cs="Arial"/>
        </w:rPr>
        <w:t>22 spraw dotyczyło wychowanków Domu Dzi</w:t>
      </w:r>
      <w:r w:rsidR="00BA4131">
        <w:rPr>
          <w:rFonts w:asciiTheme="minorHAnsi" w:eastAsia="Calibri" w:hAnsiTheme="minorHAnsi" w:cs="Arial"/>
        </w:rPr>
        <w:t>ecka w Chorzenicach.</w:t>
      </w:r>
    </w:p>
    <w:p w:rsidR="00C778E5" w:rsidRPr="00BA4131" w:rsidRDefault="00C778E5" w:rsidP="00C778E5">
      <w:pPr>
        <w:pStyle w:val="Akapitzlist"/>
        <w:numPr>
          <w:ilvl w:val="2"/>
          <w:numId w:val="17"/>
        </w:numPr>
        <w:tabs>
          <w:tab w:val="num" w:pos="-2552"/>
        </w:tabs>
        <w:ind w:left="709" w:hanging="567"/>
        <w:contextualSpacing/>
        <w:jc w:val="both"/>
        <w:rPr>
          <w:rFonts w:asciiTheme="minorHAnsi" w:eastAsia="Calibri" w:hAnsiTheme="minorHAnsi" w:cs="Arial"/>
        </w:rPr>
      </w:pPr>
      <w:r w:rsidRPr="00BA37CE">
        <w:rPr>
          <w:rFonts w:asciiTheme="minorHAnsi" w:eastAsia="Calibri" w:hAnsiTheme="minorHAnsi" w:cs="Arial"/>
        </w:rPr>
        <w:t>10 decyzji w sprawie odpłatności za pobyt dzieci z terenu powiatu częstochowskiego przebywających w placówkach opiekuńczo – wychowawczych na terenie innych powiatów</w:t>
      </w:r>
      <w:r w:rsidR="00BA4131">
        <w:rPr>
          <w:rFonts w:asciiTheme="minorHAnsi" w:eastAsia="Calibri" w:hAnsiTheme="minorHAnsi" w:cs="Arial"/>
        </w:rPr>
        <w:t xml:space="preserve"> </w:t>
      </w:r>
      <w:r w:rsidR="00AD7133">
        <w:rPr>
          <w:rFonts w:asciiTheme="minorHAnsi" w:eastAsia="Calibri" w:hAnsiTheme="minorHAnsi" w:cs="Arial"/>
        </w:rPr>
        <w:br/>
      </w:r>
      <w:r w:rsidR="00BA4131">
        <w:rPr>
          <w:rFonts w:asciiTheme="minorHAnsi" w:eastAsia="Calibri" w:hAnsiTheme="minorHAnsi" w:cs="Arial"/>
        </w:rPr>
        <w:t xml:space="preserve">w </w:t>
      </w:r>
      <w:r w:rsidR="00BA4131" w:rsidRPr="00BA4131">
        <w:rPr>
          <w:rFonts w:asciiTheme="minorHAnsi" w:eastAsia="Calibri" w:hAnsiTheme="minorHAnsi" w:cs="Arial"/>
        </w:rPr>
        <w:t>tym:</w:t>
      </w:r>
    </w:p>
    <w:p w:rsidR="00BA4131" w:rsidRPr="00BA4131" w:rsidRDefault="00BA4131" w:rsidP="00BA4131">
      <w:pPr>
        <w:pStyle w:val="Akapitzlist"/>
        <w:numPr>
          <w:ilvl w:val="0"/>
          <w:numId w:val="56"/>
        </w:numPr>
        <w:tabs>
          <w:tab w:val="num" w:pos="-2552"/>
        </w:tabs>
        <w:contextualSpacing/>
        <w:jc w:val="both"/>
        <w:rPr>
          <w:rFonts w:asciiTheme="minorHAnsi" w:eastAsia="Calibri" w:hAnsiTheme="minorHAnsi" w:cs="Arial"/>
        </w:rPr>
      </w:pPr>
      <w:r w:rsidRPr="00BA4131">
        <w:rPr>
          <w:rFonts w:asciiTheme="minorHAnsi" w:eastAsia="Calibri" w:hAnsiTheme="minorHAnsi" w:cs="Arial"/>
        </w:rPr>
        <w:t>w  4 przypadkach odstąpiono od ustalenia opłaty za pobyt dziecka w placówce opiekuńczo – Wychowawczej,</w:t>
      </w:r>
    </w:p>
    <w:p w:rsidR="00BA4131" w:rsidRPr="00BA4131" w:rsidRDefault="00BA4131" w:rsidP="00BA4131">
      <w:pPr>
        <w:pStyle w:val="Akapitzlist"/>
        <w:numPr>
          <w:ilvl w:val="0"/>
          <w:numId w:val="56"/>
        </w:numPr>
        <w:tabs>
          <w:tab w:val="num" w:pos="-2552"/>
        </w:tabs>
        <w:contextualSpacing/>
        <w:jc w:val="both"/>
        <w:rPr>
          <w:rFonts w:asciiTheme="minorHAnsi" w:eastAsia="Calibri" w:hAnsiTheme="minorHAnsi" w:cs="Arial"/>
        </w:rPr>
      </w:pPr>
      <w:r w:rsidRPr="00BA4131">
        <w:rPr>
          <w:rFonts w:asciiTheme="minorHAnsi" w:eastAsia="Calibri" w:hAnsiTheme="minorHAnsi" w:cs="Arial"/>
        </w:rPr>
        <w:t>w 4 przypadkach ustalono odpłatnoś</w:t>
      </w:r>
      <w:r w:rsidRPr="00BA4131">
        <w:rPr>
          <w:rFonts w:asciiTheme="minorHAnsi" w:eastAsia="Calibri" w:hAnsiTheme="minorHAnsi" w:cs="Calibri"/>
        </w:rPr>
        <w:t>ć</w:t>
      </w:r>
      <w:r w:rsidRPr="00BA4131">
        <w:rPr>
          <w:rFonts w:asciiTheme="minorHAnsi" w:eastAsia="Calibri" w:hAnsiTheme="minorHAnsi" w:cs="Arial"/>
        </w:rPr>
        <w:t xml:space="preserve"> za pobyt w Placówce Opiekuńczo – Wychowawczych,</w:t>
      </w:r>
    </w:p>
    <w:p w:rsidR="00BA4131" w:rsidRPr="00BA4131" w:rsidRDefault="00BA4131" w:rsidP="00BA4131">
      <w:pPr>
        <w:pStyle w:val="Akapitzlist"/>
        <w:numPr>
          <w:ilvl w:val="0"/>
          <w:numId w:val="56"/>
        </w:numPr>
        <w:tabs>
          <w:tab w:val="num" w:pos="-2552"/>
        </w:tabs>
        <w:contextualSpacing/>
        <w:jc w:val="both"/>
        <w:rPr>
          <w:rFonts w:asciiTheme="minorHAnsi" w:eastAsia="Calibri" w:hAnsiTheme="minorHAnsi" w:cs="Arial"/>
        </w:rPr>
      </w:pPr>
      <w:r w:rsidRPr="00BA4131">
        <w:rPr>
          <w:rFonts w:asciiTheme="minorHAnsi" w:eastAsia="Calibri" w:hAnsiTheme="minorHAnsi" w:cs="Arial"/>
        </w:rPr>
        <w:t>w 2 przypadkach odstąpiono w części  od ustalonej opłaty.</w:t>
      </w:r>
    </w:p>
    <w:p w:rsidR="00C778E5" w:rsidRDefault="00C778E5" w:rsidP="00C778E5">
      <w:pPr>
        <w:keepNext/>
        <w:tabs>
          <w:tab w:val="left" w:pos="-5529"/>
        </w:tabs>
        <w:jc w:val="both"/>
        <w:outlineLvl w:val="3"/>
        <w:rPr>
          <w:rFonts w:asciiTheme="minorHAnsi" w:eastAsia="Calibri" w:hAnsiTheme="minorHAnsi"/>
          <w:b/>
          <w:i/>
        </w:rPr>
      </w:pPr>
    </w:p>
    <w:p w:rsidR="00C778E5" w:rsidRPr="00432E59" w:rsidRDefault="00C778E5" w:rsidP="00C778E5">
      <w:pPr>
        <w:keepNext/>
        <w:numPr>
          <w:ilvl w:val="1"/>
          <w:numId w:val="17"/>
        </w:numPr>
        <w:tabs>
          <w:tab w:val="left" w:pos="-5529"/>
        </w:tabs>
        <w:ind w:left="426" w:hanging="426"/>
        <w:jc w:val="both"/>
        <w:outlineLvl w:val="3"/>
        <w:rPr>
          <w:rFonts w:asciiTheme="minorHAnsi" w:eastAsia="Calibri" w:hAnsiTheme="minorHAnsi" w:cs="Arial"/>
          <w:b/>
          <w:i/>
        </w:rPr>
      </w:pPr>
      <w:r>
        <w:rPr>
          <w:rFonts w:asciiTheme="minorHAnsi" w:eastAsia="Calibri" w:hAnsiTheme="minorHAnsi" w:cs="Arial"/>
          <w:b/>
          <w:i/>
        </w:rPr>
        <w:t>Wpływy z tytułu</w:t>
      </w:r>
      <w:r w:rsidRPr="00BA37CE">
        <w:rPr>
          <w:rFonts w:asciiTheme="minorHAnsi" w:eastAsia="Calibri" w:hAnsiTheme="minorHAnsi" w:cs="Arial"/>
          <w:b/>
          <w:i/>
        </w:rPr>
        <w:t xml:space="preserve"> opłaty rodziców za poby</w:t>
      </w:r>
      <w:r>
        <w:rPr>
          <w:rFonts w:asciiTheme="minorHAnsi" w:eastAsia="Calibri" w:hAnsiTheme="minorHAnsi" w:cs="Arial"/>
          <w:b/>
          <w:i/>
        </w:rPr>
        <w:t xml:space="preserve">t dzieci w instytucjonalnej pieczy zastępczej </w:t>
      </w:r>
      <w:r>
        <w:rPr>
          <w:rFonts w:asciiTheme="minorHAnsi" w:eastAsia="Calibri" w:hAnsiTheme="minorHAnsi" w:cs="Arial"/>
          <w:b/>
          <w:i/>
        </w:rPr>
        <w:br/>
        <w:t>w 2015 roku oraz podejmowanie czynności egzekucyjnych</w:t>
      </w:r>
    </w:p>
    <w:p w:rsidR="00A97C54" w:rsidRPr="00F518FA" w:rsidRDefault="00A97C54" w:rsidP="00A97C54">
      <w:pPr>
        <w:ind w:firstLine="284"/>
        <w:contextualSpacing/>
        <w:jc w:val="both"/>
        <w:rPr>
          <w:rFonts w:asciiTheme="minorHAnsi" w:eastAsia="Calibri" w:hAnsiTheme="minorHAnsi" w:cs="Arial"/>
        </w:rPr>
      </w:pPr>
      <w:r w:rsidRPr="00F518FA">
        <w:rPr>
          <w:rFonts w:asciiTheme="minorHAnsi" w:eastAsia="Calibri" w:hAnsiTheme="minorHAnsi" w:cs="Arial"/>
        </w:rPr>
        <w:t xml:space="preserve">Należności za lata 2008 – 2015 r. z tytułu odpłatności rodziców biologicznych za pobyt dzieci </w:t>
      </w:r>
      <w:r w:rsidRPr="00F518FA">
        <w:rPr>
          <w:rFonts w:asciiTheme="minorHAnsi" w:eastAsia="Calibri" w:hAnsiTheme="minorHAnsi" w:cs="Arial"/>
        </w:rPr>
        <w:br/>
        <w:t xml:space="preserve">w placówkach opiekuńczo – wychowawczych </w:t>
      </w:r>
      <w:r>
        <w:rPr>
          <w:rFonts w:asciiTheme="minorHAnsi" w:eastAsia="Calibri" w:hAnsiTheme="minorHAnsi" w:cs="Arial"/>
        </w:rPr>
        <w:t>funkcjonujących na terenie powiatu częstochowskiego prowadzą Centra Obsługi Placówek Opiekuńczo – Wychowawczych w Blachowni i Chorzenicach.</w:t>
      </w:r>
      <w:r>
        <w:rPr>
          <w:rFonts w:asciiTheme="minorHAnsi" w:eastAsia="Calibri" w:hAnsiTheme="minorHAnsi" w:cs="Arial"/>
        </w:rPr>
        <w:br/>
        <w:t>N</w:t>
      </w:r>
      <w:r w:rsidRPr="00F518FA">
        <w:rPr>
          <w:rFonts w:asciiTheme="minorHAnsi" w:eastAsia="Calibri" w:hAnsiTheme="minorHAnsi" w:cs="Arial"/>
        </w:rPr>
        <w:t>a dzień 31.12.2015 r.</w:t>
      </w:r>
      <w:r>
        <w:rPr>
          <w:rFonts w:asciiTheme="minorHAnsi" w:eastAsia="Calibri" w:hAnsiTheme="minorHAnsi" w:cs="Arial"/>
        </w:rPr>
        <w:t xml:space="preserve"> kwoty zaległości</w:t>
      </w:r>
      <w:r w:rsidRPr="00F518FA">
        <w:rPr>
          <w:rFonts w:asciiTheme="minorHAnsi" w:eastAsia="Calibri" w:hAnsiTheme="minorHAnsi" w:cs="Arial"/>
        </w:rPr>
        <w:t xml:space="preserve"> osiągnęły wysokość:</w:t>
      </w:r>
    </w:p>
    <w:p w:rsidR="00A97C54" w:rsidRPr="00F518FA" w:rsidRDefault="007301DE" w:rsidP="00A97C54">
      <w:pPr>
        <w:numPr>
          <w:ilvl w:val="0"/>
          <w:numId w:val="50"/>
        </w:numPr>
        <w:contextualSpacing/>
        <w:jc w:val="both"/>
        <w:rPr>
          <w:rFonts w:asciiTheme="minorHAnsi" w:eastAsia="Calibri" w:hAnsiTheme="minorHAnsi" w:cs="Arial"/>
        </w:rPr>
      </w:pPr>
      <w:r>
        <w:rPr>
          <w:rFonts w:asciiTheme="minorHAnsi" w:eastAsia="Calibri" w:hAnsiTheme="minorHAnsi" w:cs="Arial"/>
        </w:rPr>
        <w:t>10 349</w:t>
      </w:r>
      <w:r w:rsidR="00A97C54">
        <w:rPr>
          <w:rFonts w:asciiTheme="minorHAnsi" w:eastAsia="Calibri" w:hAnsiTheme="minorHAnsi" w:cs="Arial"/>
        </w:rPr>
        <w:t xml:space="preserve"> zł. i dotyczyły 2 dzieci umieszczonych w placówkach opiekuńczo – wychowawczych obsługiwanych przez </w:t>
      </w:r>
      <w:r w:rsidR="00A97C54" w:rsidRPr="00F518FA">
        <w:rPr>
          <w:rFonts w:asciiTheme="minorHAnsi" w:eastAsia="Calibri" w:hAnsiTheme="minorHAnsi" w:cs="Arial"/>
        </w:rPr>
        <w:t xml:space="preserve">Centrum Administracyjne Obsługi Placówek Opiekuńczo </w:t>
      </w:r>
      <w:r w:rsidR="00A97C54">
        <w:rPr>
          <w:rFonts w:asciiTheme="minorHAnsi" w:eastAsia="Calibri" w:hAnsiTheme="minorHAnsi" w:cs="Arial"/>
        </w:rPr>
        <w:t xml:space="preserve">- </w:t>
      </w:r>
      <w:r w:rsidR="00A97C54" w:rsidRPr="00F518FA">
        <w:rPr>
          <w:rFonts w:asciiTheme="minorHAnsi" w:eastAsia="Calibri" w:hAnsiTheme="minorHAnsi" w:cs="Arial"/>
        </w:rPr>
        <w:t>Wychowawczych w Blachowni</w:t>
      </w:r>
      <w:r w:rsidR="00A97C54">
        <w:rPr>
          <w:rFonts w:asciiTheme="minorHAnsi" w:eastAsia="Calibri" w:hAnsiTheme="minorHAnsi" w:cs="Arial"/>
        </w:rPr>
        <w:t xml:space="preserve">, </w:t>
      </w:r>
    </w:p>
    <w:p w:rsidR="00A97C54" w:rsidRDefault="00A97C54" w:rsidP="00A97C54">
      <w:pPr>
        <w:numPr>
          <w:ilvl w:val="0"/>
          <w:numId w:val="50"/>
        </w:numPr>
        <w:contextualSpacing/>
        <w:jc w:val="both"/>
        <w:rPr>
          <w:rFonts w:asciiTheme="minorHAnsi" w:eastAsia="Calibri" w:hAnsiTheme="minorHAnsi" w:cs="Arial"/>
        </w:rPr>
      </w:pPr>
      <w:r w:rsidRPr="00F518FA">
        <w:rPr>
          <w:rFonts w:asciiTheme="minorHAnsi" w:eastAsia="Calibri" w:hAnsiTheme="minorHAnsi" w:cs="Arial"/>
        </w:rPr>
        <w:t xml:space="preserve">9 </w:t>
      </w:r>
      <w:r>
        <w:rPr>
          <w:rFonts w:asciiTheme="minorHAnsi" w:eastAsia="Calibri" w:hAnsiTheme="minorHAnsi" w:cs="Arial"/>
        </w:rPr>
        <w:t>64</w:t>
      </w:r>
      <w:r w:rsidR="007301DE">
        <w:rPr>
          <w:rFonts w:asciiTheme="minorHAnsi" w:eastAsia="Calibri" w:hAnsiTheme="minorHAnsi" w:cs="Arial"/>
        </w:rPr>
        <w:t>3</w:t>
      </w:r>
      <w:r w:rsidRPr="00F518FA">
        <w:rPr>
          <w:rFonts w:asciiTheme="minorHAnsi" w:eastAsia="Calibri" w:hAnsiTheme="minorHAnsi" w:cs="Arial"/>
        </w:rPr>
        <w:t xml:space="preserve"> zł. </w:t>
      </w:r>
      <w:r>
        <w:rPr>
          <w:rFonts w:asciiTheme="minorHAnsi" w:eastAsia="Calibri" w:hAnsiTheme="minorHAnsi" w:cs="Arial"/>
        </w:rPr>
        <w:t>i dotyczyły 4 dzieci</w:t>
      </w:r>
      <w:r w:rsidRPr="0075222C">
        <w:rPr>
          <w:rFonts w:asciiTheme="minorHAnsi" w:eastAsia="Calibri" w:hAnsiTheme="minorHAnsi" w:cs="Arial"/>
        </w:rPr>
        <w:t xml:space="preserve"> umieszczonych w placówkach opiekuńczo – wychowawczych obsługiwanych przez </w:t>
      </w:r>
      <w:r w:rsidRPr="00F518FA">
        <w:rPr>
          <w:rFonts w:asciiTheme="minorHAnsi" w:eastAsia="Calibri" w:hAnsiTheme="minorHAnsi" w:cs="Arial"/>
        </w:rPr>
        <w:t>Centrum Administracyjne Obsługi Placówek Opiekuńczo – Wychowawczych w Chorzenicach</w:t>
      </w:r>
      <w:r>
        <w:rPr>
          <w:rFonts w:asciiTheme="minorHAnsi" w:eastAsia="Calibri" w:hAnsiTheme="minorHAnsi" w:cs="Arial"/>
        </w:rPr>
        <w:t>.</w:t>
      </w:r>
    </w:p>
    <w:p w:rsidR="00A97C54" w:rsidRDefault="007301DE" w:rsidP="00A97C54">
      <w:pPr>
        <w:contextualSpacing/>
        <w:jc w:val="both"/>
        <w:rPr>
          <w:rFonts w:asciiTheme="minorHAnsi" w:eastAsia="Calibri" w:hAnsiTheme="minorHAnsi" w:cs="Arial"/>
        </w:rPr>
      </w:pPr>
      <w:r>
        <w:rPr>
          <w:rFonts w:asciiTheme="minorHAnsi" w:eastAsia="Calibri" w:hAnsiTheme="minorHAnsi" w:cs="Arial"/>
        </w:rPr>
        <w:t xml:space="preserve">Do dnia 31.12.2015 r. </w:t>
      </w:r>
      <w:r w:rsidR="00A97C54">
        <w:rPr>
          <w:rFonts w:asciiTheme="minorHAnsi" w:eastAsia="Calibri" w:hAnsiTheme="minorHAnsi" w:cs="Arial"/>
        </w:rPr>
        <w:t>wpłat z tytułu opłaty za pobyt dzieci w placówkach opiekuńczo – wychowawczych za okres 2008 – 2015  dokonało 2 r</w:t>
      </w:r>
      <w:r>
        <w:rPr>
          <w:rFonts w:asciiTheme="minorHAnsi" w:eastAsia="Calibri" w:hAnsiTheme="minorHAnsi" w:cs="Arial"/>
        </w:rPr>
        <w:t>odziców na łączną kwotę 4 647</w:t>
      </w:r>
      <w:r w:rsidR="00A97C54">
        <w:rPr>
          <w:rFonts w:asciiTheme="minorHAnsi" w:eastAsia="Calibri" w:hAnsiTheme="minorHAnsi" w:cs="Arial"/>
        </w:rPr>
        <w:t xml:space="preserve"> zł.</w:t>
      </w:r>
    </w:p>
    <w:p w:rsidR="00A97C54" w:rsidRDefault="00A97C54" w:rsidP="00A97C54">
      <w:pPr>
        <w:ind w:firstLine="360"/>
        <w:contextualSpacing/>
        <w:jc w:val="both"/>
        <w:rPr>
          <w:rFonts w:asciiTheme="minorHAnsi" w:eastAsia="Calibri" w:hAnsiTheme="minorHAnsi" w:cs="Arial"/>
        </w:rPr>
      </w:pPr>
      <w:r w:rsidRPr="0075222C">
        <w:rPr>
          <w:rFonts w:asciiTheme="minorHAnsi" w:eastAsia="Calibri" w:hAnsiTheme="minorHAnsi" w:cs="Arial"/>
        </w:rPr>
        <w:t>W każdym przypadku Centra dokonują czynności mające na celu wyegzekwowanie należności:</w:t>
      </w:r>
    </w:p>
    <w:p w:rsidR="00A97C54" w:rsidRDefault="00A97C54" w:rsidP="00A97C54">
      <w:pPr>
        <w:pStyle w:val="Akapitzlist"/>
        <w:numPr>
          <w:ilvl w:val="0"/>
          <w:numId w:val="51"/>
        </w:numPr>
        <w:contextualSpacing/>
        <w:jc w:val="both"/>
        <w:rPr>
          <w:rFonts w:asciiTheme="minorHAnsi" w:eastAsia="Calibri" w:hAnsiTheme="minorHAnsi" w:cs="Arial"/>
        </w:rPr>
      </w:pPr>
      <w:r>
        <w:rPr>
          <w:rFonts w:asciiTheme="minorHAnsi" w:eastAsia="Calibri" w:hAnsiTheme="minorHAnsi" w:cs="Arial"/>
        </w:rPr>
        <w:t>w 1 przypadku wysłano upomnienie</w:t>
      </w:r>
      <w:r w:rsidR="007301DE">
        <w:rPr>
          <w:rFonts w:asciiTheme="minorHAnsi" w:eastAsia="Calibri" w:hAnsiTheme="minorHAnsi" w:cs="Arial"/>
        </w:rPr>
        <w:t>,</w:t>
      </w:r>
    </w:p>
    <w:p w:rsidR="00C778E5" w:rsidRPr="00A87CC0" w:rsidRDefault="00A97C54" w:rsidP="00A87CC0">
      <w:pPr>
        <w:pStyle w:val="Akapitzlist"/>
        <w:numPr>
          <w:ilvl w:val="0"/>
          <w:numId w:val="51"/>
        </w:numPr>
        <w:contextualSpacing/>
        <w:jc w:val="both"/>
        <w:rPr>
          <w:rFonts w:asciiTheme="minorHAnsi" w:eastAsia="Calibri" w:hAnsiTheme="minorHAnsi" w:cs="Arial"/>
        </w:rPr>
      </w:pPr>
      <w:r>
        <w:rPr>
          <w:rFonts w:asciiTheme="minorHAnsi" w:eastAsia="Calibri" w:hAnsiTheme="minorHAnsi" w:cs="Arial"/>
        </w:rPr>
        <w:t>w 5 przypadkach wysłano tytuły wykonawcze do właściwych miejscowo Urzędów Skarbowych.</w:t>
      </w:r>
    </w:p>
    <w:sectPr w:rsidR="00C778E5" w:rsidRPr="00A87CC0"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DD" w:rsidRDefault="00EA4CDD">
      <w:r>
        <w:separator/>
      </w:r>
    </w:p>
    <w:p w:rsidR="00EA4CDD" w:rsidRDefault="00EA4CDD"/>
  </w:endnote>
  <w:endnote w:type="continuationSeparator" w:id="0">
    <w:p w:rsidR="00EA4CDD" w:rsidRDefault="00EA4CDD">
      <w:r>
        <w:continuationSeparator/>
      </w:r>
    </w:p>
    <w:p w:rsidR="00EA4CDD" w:rsidRDefault="00EA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DD" w:rsidRDefault="00EA4CDD">
      <w:r>
        <w:separator/>
      </w:r>
    </w:p>
    <w:p w:rsidR="00EA4CDD" w:rsidRDefault="00EA4CDD"/>
  </w:footnote>
  <w:footnote w:type="continuationSeparator" w:id="0">
    <w:p w:rsidR="00EA4CDD" w:rsidRDefault="00EA4CDD">
      <w:r>
        <w:continuationSeparator/>
      </w:r>
    </w:p>
    <w:p w:rsidR="00EA4CDD" w:rsidRDefault="00EA4C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63702"/>
      <w:docPartObj>
        <w:docPartGallery w:val="Page Numbers (Top of Page)"/>
        <w:docPartUnique/>
      </w:docPartObj>
    </w:sdtPr>
    <w:sdtEndPr>
      <w:rPr>
        <w:rFonts w:asciiTheme="minorHAnsi" w:hAnsiTheme="minorHAnsi"/>
        <w:b/>
        <w:sz w:val="22"/>
        <w:szCs w:val="22"/>
      </w:rPr>
    </w:sdtEndPr>
    <w:sdtContent>
      <w:p w:rsidR="00AD7133" w:rsidRPr="00DD4D6C" w:rsidRDefault="00AD7133">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E14A08">
          <w:rPr>
            <w:rFonts w:asciiTheme="minorHAnsi" w:hAnsiTheme="minorHAnsi"/>
            <w:b/>
            <w:noProof/>
            <w:sz w:val="22"/>
            <w:szCs w:val="22"/>
          </w:rPr>
          <w:t>2</w:t>
        </w:r>
        <w:r w:rsidRPr="00DD4D6C">
          <w:rPr>
            <w:rFonts w:asciiTheme="minorHAnsi" w:hAnsiTheme="minorHAnsi"/>
            <w:b/>
            <w:sz w:val="22"/>
            <w:szCs w:val="22"/>
          </w:rPr>
          <w:fldChar w:fldCharType="end"/>
        </w:r>
      </w:p>
    </w:sdtContent>
  </w:sdt>
  <w:p w:rsidR="00AD7133" w:rsidRPr="00A25F4A" w:rsidRDefault="00AD7133" w:rsidP="00DD4D6C">
    <w:pPr>
      <w:pStyle w:val="Nagwek"/>
      <w:ind w:firstLine="1416"/>
      <w:rPr>
        <w:rFonts w:asciiTheme="minorHAnsi" w:hAnsiTheme="minorHAnsi"/>
        <w:sz w:val="22"/>
        <w:szCs w:val="22"/>
      </w:rPr>
    </w:pPr>
    <w:r w:rsidRPr="00A25F4A">
      <w:rPr>
        <w:rFonts w:asciiTheme="minorHAnsi" w:hAnsiTheme="minorHAnsi"/>
        <w:noProof/>
        <w:sz w:val="22"/>
        <w:szCs w:val="22"/>
      </w:rPr>
      <w:drawing>
        <wp:anchor distT="0" distB="0" distL="114300" distR="114300" simplePos="0" relativeHeight="251659264" behindDoc="0" locked="0" layoutInCell="0" allowOverlap="1">
          <wp:simplePos x="0" y="0"/>
          <wp:positionH relativeFrom="column">
            <wp:posOffset>52070</wp:posOffset>
          </wp:positionH>
          <wp:positionV relativeFrom="paragraph">
            <wp:posOffset>-50699</wp:posOffset>
          </wp:positionV>
          <wp:extent cx="631190" cy="4248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anchor>
      </w:drawing>
    </w:r>
    <w:r w:rsidRPr="00A25F4A">
      <w:rPr>
        <w:rFonts w:asciiTheme="minorHAnsi" w:hAnsiTheme="minorHAnsi"/>
        <w:sz w:val="22"/>
        <w:szCs w:val="22"/>
      </w:rPr>
      <w:t xml:space="preserve">SPRAWOZDANIE Z DZIAŁALNOŚCI POWIATOWEGO CENTRUM POMOCY RODZINIE </w:t>
    </w:r>
  </w:p>
  <w:p w:rsidR="00AD7133" w:rsidRPr="00A25F4A" w:rsidRDefault="00AD7133" w:rsidP="00DD4D6C">
    <w:pPr>
      <w:pStyle w:val="Nagwek"/>
      <w:rPr>
        <w:rFonts w:asciiTheme="minorHAnsi" w:hAnsiTheme="minorHAnsi"/>
        <w:sz w:val="22"/>
        <w:szCs w:val="22"/>
      </w:rPr>
    </w:pPr>
    <w:r w:rsidRPr="00A25F4A">
      <w:rPr>
        <w:rFonts w:asciiTheme="minorHAnsi" w:hAnsiTheme="minorHAnsi"/>
        <w:sz w:val="22"/>
        <w:szCs w:val="22"/>
      </w:rPr>
      <w:tab/>
    </w:r>
    <w:r>
      <w:rPr>
        <w:rFonts w:asciiTheme="minorHAnsi" w:hAnsiTheme="minorHAnsi"/>
        <w:sz w:val="22"/>
        <w:szCs w:val="22"/>
      </w:rPr>
      <w:t xml:space="preserve">                  W CZĘSTOCHOWIE ZA 2015</w:t>
    </w:r>
    <w:r w:rsidRPr="00A25F4A">
      <w:rPr>
        <w:rFonts w:asciiTheme="minorHAnsi" w:hAnsiTheme="minorHAnsi"/>
        <w:sz w:val="22"/>
        <w:szCs w:val="22"/>
      </w:rPr>
      <w:t xml:space="preserve"> ROK W ZAKRESIE SYSTEMU PIECZY ZASTĘPCZEJ</w:t>
    </w:r>
  </w:p>
  <w:p w:rsidR="00AD7133" w:rsidRDefault="00AD71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33" w:rsidRDefault="00AD7133">
    <w:pPr>
      <w:pStyle w:val="Nagwek"/>
      <w:jc w:val="right"/>
    </w:pPr>
  </w:p>
  <w:p w:rsidR="00AD7133" w:rsidRDefault="00AD71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1AA1400"/>
    <w:multiLevelType w:val="hybridMultilevel"/>
    <w:tmpl w:val="DE726E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51D4E7B"/>
    <w:multiLevelType w:val="hybridMultilevel"/>
    <w:tmpl w:val="2496FF6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7">
    <w:nsid w:val="073B048A"/>
    <w:multiLevelType w:val="hybridMultilevel"/>
    <w:tmpl w:val="9F66A29A"/>
    <w:lvl w:ilvl="0" w:tplc="1A14B67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nsid w:val="07AC05AF"/>
    <w:multiLevelType w:val="hybridMultilevel"/>
    <w:tmpl w:val="7138144C"/>
    <w:lvl w:ilvl="0" w:tplc="F03A8C6E">
      <w:start w:val="1"/>
      <w:numFmt w:val="decimal"/>
      <w:lvlText w:val="%1."/>
      <w:lvlJc w:val="left"/>
      <w:pPr>
        <w:ind w:left="502" w:hanging="360"/>
      </w:pPr>
      <w:rPr>
        <w:i/>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nsid w:val="0D1C2ACA"/>
    <w:multiLevelType w:val="hybridMultilevel"/>
    <w:tmpl w:val="A76A3EA4"/>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920BA0"/>
    <w:multiLevelType w:val="hybridMultilevel"/>
    <w:tmpl w:val="62387AA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12">
    <w:nsid w:val="17181E17"/>
    <w:multiLevelType w:val="hybridMultilevel"/>
    <w:tmpl w:val="38545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CE1F9A"/>
    <w:multiLevelType w:val="hybridMultilevel"/>
    <w:tmpl w:val="40E2A9A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C5817A6"/>
    <w:multiLevelType w:val="hybridMultilevel"/>
    <w:tmpl w:val="70EA5C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952759"/>
    <w:multiLevelType w:val="hybridMultilevel"/>
    <w:tmpl w:val="83887EA0"/>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FA3FDD"/>
    <w:multiLevelType w:val="hybridMultilevel"/>
    <w:tmpl w:val="7764B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A06517"/>
    <w:multiLevelType w:val="hybridMultilevel"/>
    <w:tmpl w:val="BA0267B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29D92273"/>
    <w:multiLevelType w:val="singleLevel"/>
    <w:tmpl w:val="04150017"/>
    <w:lvl w:ilvl="0">
      <w:start w:val="1"/>
      <w:numFmt w:val="lowerLetter"/>
      <w:lvlText w:val="%1)"/>
      <w:lvlJc w:val="left"/>
      <w:pPr>
        <w:ind w:left="720" w:hanging="360"/>
      </w:pPr>
      <w:rPr>
        <w:sz w:val="24"/>
        <w:szCs w:val="24"/>
      </w:rPr>
    </w:lvl>
  </w:abstractNum>
  <w:abstractNum w:abstractNumId="19">
    <w:nsid w:val="2C446F76"/>
    <w:multiLevelType w:val="hybridMultilevel"/>
    <w:tmpl w:val="891A53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0B716D3"/>
    <w:multiLevelType w:val="hybridMultilevel"/>
    <w:tmpl w:val="A604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1D6091"/>
    <w:multiLevelType w:val="hybridMultilevel"/>
    <w:tmpl w:val="C3CE3AB2"/>
    <w:lvl w:ilvl="0" w:tplc="4D2E5DE4">
      <w:start w:val="16"/>
      <w:numFmt w:val="decimal"/>
      <w:lvlText w:val="%1."/>
      <w:lvlJc w:val="left"/>
      <w:pPr>
        <w:ind w:left="720" w:hanging="360"/>
      </w:pPr>
      <w:rPr>
        <w:rFonts w:hint="default"/>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443F95"/>
    <w:multiLevelType w:val="hybridMultilevel"/>
    <w:tmpl w:val="5C848D18"/>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B5E31"/>
    <w:multiLevelType w:val="hybridMultilevel"/>
    <w:tmpl w:val="1B968AB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32663FA"/>
    <w:multiLevelType w:val="hybridMultilevel"/>
    <w:tmpl w:val="76866C20"/>
    <w:lvl w:ilvl="0" w:tplc="8154042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613FEA"/>
    <w:multiLevelType w:val="hybridMultilevel"/>
    <w:tmpl w:val="CE947B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84B512A"/>
    <w:multiLevelType w:val="hybridMultilevel"/>
    <w:tmpl w:val="0F0C9162"/>
    <w:lvl w:ilvl="0" w:tplc="FFFFFFFF">
      <w:start w:val="1"/>
      <w:numFmt w:val="bullet"/>
      <w:lvlText w:val="-"/>
      <w:lvlJc w:val="left"/>
      <w:pPr>
        <w:ind w:left="360" w:hanging="360"/>
      </w:pPr>
      <w:rPr>
        <w:rFonts w:ascii="Palatino Linotype" w:hAnsi="Palatino Linotype"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7">
    <w:nsid w:val="3A616092"/>
    <w:multiLevelType w:val="hybridMultilevel"/>
    <w:tmpl w:val="565C9F12"/>
    <w:lvl w:ilvl="0" w:tplc="0F9650A0">
      <w:start w:val="6"/>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FF6525"/>
    <w:multiLevelType w:val="hybridMultilevel"/>
    <w:tmpl w:val="8E8AD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7643A0"/>
    <w:multiLevelType w:val="hybridMultilevel"/>
    <w:tmpl w:val="204C7CB2"/>
    <w:lvl w:ilvl="0" w:tplc="BCDA69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2F60DE"/>
    <w:multiLevelType w:val="hybridMultilevel"/>
    <w:tmpl w:val="052A8D0C"/>
    <w:lvl w:ilvl="0" w:tplc="7A10376E">
      <w:start w:val="5"/>
      <w:numFmt w:val="decimal"/>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1">
    <w:nsid w:val="437D432A"/>
    <w:multiLevelType w:val="hybridMultilevel"/>
    <w:tmpl w:val="55BECC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nsid w:val="46A324BC"/>
    <w:multiLevelType w:val="hybridMultilevel"/>
    <w:tmpl w:val="E01E742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49C372FE"/>
    <w:multiLevelType w:val="hybridMultilevel"/>
    <w:tmpl w:val="AD180D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4B344F6A"/>
    <w:multiLevelType w:val="hybridMultilevel"/>
    <w:tmpl w:val="D5C0C5B8"/>
    <w:lvl w:ilvl="0" w:tplc="1A14B67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4CA174ED"/>
    <w:multiLevelType w:val="hybridMultilevel"/>
    <w:tmpl w:val="A7C0FBFC"/>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D36FD3"/>
    <w:multiLevelType w:val="hybridMultilevel"/>
    <w:tmpl w:val="9DFC6E06"/>
    <w:lvl w:ilvl="0" w:tplc="589E1C04">
      <w:numFmt w:val="bullet"/>
      <w:lvlText w:val="-"/>
      <w:lvlJc w:val="left"/>
      <w:pPr>
        <w:ind w:left="1428" w:hanging="360"/>
      </w:pPr>
      <w:rPr>
        <w:rFonts w:ascii="Times New Roman" w:eastAsia="Calibri"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52875E3B"/>
    <w:multiLevelType w:val="hybridMultilevel"/>
    <w:tmpl w:val="ABC64544"/>
    <w:lvl w:ilvl="0" w:tplc="ED021128">
      <w:start w:val="1"/>
      <w:numFmt w:val="upperLetter"/>
      <w:lvlText w:val="%1)"/>
      <w:lvlJc w:val="left"/>
      <w:pPr>
        <w:ind w:left="360" w:hanging="360"/>
      </w:pPr>
      <w:rPr>
        <w:rFonts w:hint="default"/>
      </w:rPr>
    </w:lvl>
    <w:lvl w:ilvl="1" w:tplc="44B43AAE">
      <w:start w:val="1"/>
      <w:numFmt w:val="decimal"/>
      <w:lvlText w:val="%2)"/>
      <w:lvlJc w:val="left"/>
      <w:pPr>
        <w:ind w:left="644" w:hanging="360"/>
      </w:pPr>
      <w:rPr>
        <w:rFonts w:hint="default"/>
      </w:rPr>
    </w:lvl>
    <w:lvl w:ilvl="2" w:tplc="9D9E4FC6">
      <w:start w:val="1"/>
      <w:numFmt w:val="lowerLetter"/>
      <w:lvlText w:val="%3)"/>
      <w:lvlJc w:val="left"/>
      <w:pPr>
        <w:ind w:left="2340" w:hanging="360"/>
      </w:pPr>
      <w:rPr>
        <w:rFonts w:asciiTheme="minorHAnsi" w:hAnsiTheme="minorHAnsi"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A77FDC"/>
    <w:multiLevelType w:val="hybridMultilevel"/>
    <w:tmpl w:val="CB7E453C"/>
    <w:lvl w:ilvl="0" w:tplc="1632F5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893D9D"/>
    <w:multiLevelType w:val="hybridMultilevel"/>
    <w:tmpl w:val="BF7EF446"/>
    <w:lvl w:ilvl="0" w:tplc="E48EDD20">
      <w:start w:val="15"/>
      <w:numFmt w:val="decimal"/>
      <w:lvlText w:val="%1."/>
      <w:lvlJc w:val="left"/>
      <w:pPr>
        <w:ind w:left="1146"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E4377D"/>
    <w:multiLevelType w:val="hybridMultilevel"/>
    <w:tmpl w:val="F22C13AA"/>
    <w:lvl w:ilvl="0" w:tplc="CC043C2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5D4EB6"/>
    <w:multiLevelType w:val="hybridMultilevel"/>
    <w:tmpl w:val="D2BE3EAC"/>
    <w:lvl w:ilvl="0" w:tplc="1A14B67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2">
    <w:nsid w:val="5C8B02B3"/>
    <w:multiLevelType w:val="hybridMultilevel"/>
    <w:tmpl w:val="3C060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FC5207"/>
    <w:multiLevelType w:val="hybridMultilevel"/>
    <w:tmpl w:val="383E0D6E"/>
    <w:lvl w:ilvl="0" w:tplc="B874D0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60097D21"/>
    <w:multiLevelType w:val="hybridMultilevel"/>
    <w:tmpl w:val="71485B60"/>
    <w:lvl w:ilvl="0" w:tplc="589E1C0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46">
    <w:nsid w:val="610A7F57"/>
    <w:multiLevelType w:val="hybridMultilevel"/>
    <w:tmpl w:val="E1FC3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4D764A6"/>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65C872C5"/>
    <w:multiLevelType w:val="hybridMultilevel"/>
    <w:tmpl w:val="062870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052C43"/>
    <w:multiLevelType w:val="hybridMultilevel"/>
    <w:tmpl w:val="A470D19A"/>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5B2899"/>
    <w:multiLevelType w:val="hybridMultilevel"/>
    <w:tmpl w:val="75F245FC"/>
    <w:lvl w:ilvl="0" w:tplc="D80A9BE0">
      <w:start w:val="1"/>
      <w:numFmt w:val="bullet"/>
      <w:lvlText w:val=""/>
      <w:lvlJc w:val="left"/>
      <w:pPr>
        <w:ind w:left="1996" w:hanging="360"/>
      </w:pPr>
      <w:rPr>
        <w:rFonts w:ascii="Symbol" w:hAnsi="Symbol" w:hint="default"/>
      </w:rPr>
    </w:lvl>
    <w:lvl w:ilvl="1" w:tplc="04150019">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start w:val="1"/>
      <w:numFmt w:val="bullet"/>
      <w:lvlText w:val=""/>
      <w:lvlJc w:val="left"/>
      <w:pPr>
        <w:ind w:left="4156" w:hanging="360"/>
      </w:pPr>
      <w:rPr>
        <w:rFonts w:ascii="Symbol" w:hAnsi="Symbol" w:hint="default"/>
      </w:rPr>
    </w:lvl>
    <w:lvl w:ilvl="4" w:tplc="04150019">
      <w:start w:val="1"/>
      <w:numFmt w:val="bullet"/>
      <w:lvlText w:val="o"/>
      <w:lvlJc w:val="left"/>
      <w:pPr>
        <w:ind w:left="4876" w:hanging="360"/>
      </w:pPr>
      <w:rPr>
        <w:rFonts w:ascii="Courier New" w:hAnsi="Courier New" w:cs="Courier New" w:hint="default"/>
      </w:rPr>
    </w:lvl>
    <w:lvl w:ilvl="5" w:tplc="0415001B">
      <w:start w:val="1"/>
      <w:numFmt w:val="bullet"/>
      <w:lvlText w:val=""/>
      <w:lvlJc w:val="left"/>
      <w:pPr>
        <w:ind w:left="5596" w:hanging="360"/>
      </w:pPr>
      <w:rPr>
        <w:rFonts w:ascii="Wingdings" w:hAnsi="Wingdings" w:hint="default"/>
      </w:rPr>
    </w:lvl>
    <w:lvl w:ilvl="6" w:tplc="0415000F">
      <w:start w:val="1"/>
      <w:numFmt w:val="bullet"/>
      <w:lvlText w:val=""/>
      <w:lvlJc w:val="left"/>
      <w:pPr>
        <w:ind w:left="6316" w:hanging="360"/>
      </w:pPr>
      <w:rPr>
        <w:rFonts w:ascii="Symbol" w:hAnsi="Symbol" w:hint="default"/>
      </w:rPr>
    </w:lvl>
    <w:lvl w:ilvl="7" w:tplc="04150019">
      <w:start w:val="1"/>
      <w:numFmt w:val="bullet"/>
      <w:lvlText w:val="o"/>
      <w:lvlJc w:val="left"/>
      <w:pPr>
        <w:ind w:left="7036" w:hanging="360"/>
      </w:pPr>
      <w:rPr>
        <w:rFonts w:ascii="Courier New" w:hAnsi="Courier New" w:cs="Courier New" w:hint="default"/>
      </w:rPr>
    </w:lvl>
    <w:lvl w:ilvl="8" w:tplc="0415001B">
      <w:start w:val="1"/>
      <w:numFmt w:val="bullet"/>
      <w:lvlText w:val=""/>
      <w:lvlJc w:val="left"/>
      <w:pPr>
        <w:ind w:left="7756" w:hanging="360"/>
      </w:pPr>
      <w:rPr>
        <w:rFonts w:ascii="Wingdings" w:hAnsi="Wingdings" w:hint="default"/>
      </w:rPr>
    </w:lvl>
  </w:abstractNum>
  <w:abstractNum w:abstractNumId="51">
    <w:nsid w:val="6A797F77"/>
    <w:multiLevelType w:val="hybridMultilevel"/>
    <w:tmpl w:val="6660D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ED5A3B"/>
    <w:multiLevelType w:val="hybridMultilevel"/>
    <w:tmpl w:val="D18EB0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73B07"/>
    <w:multiLevelType w:val="hybridMultilevel"/>
    <w:tmpl w:val="72A83876"/>
    <w:lvl w:ilvl="0" w:tplc="3D5C49BE">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2D821A3"/>
    <w:multiLevelType w:val="hybridMultilevel"/>
    <w:tmpl w:val="D6FC2372"/>
    <w:lvl w:ilvl="0" w:tplc="57BC436A">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33869BA"/>
    <w:multiLevelType w:val="hybridMultilevel"/>
    <w:tmpl w:val="0C881E8A"/>
    <w:lvl w:ilvl="0" w:tplc="E6E81A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57">
    <w:nsid w:val="779F54AC"/>
    <w:multiLevelType w:val="hybridMultilevel"/>
    <w:tmpl w:val="9560EAF6"/>
    <w:lvl w:ilvl="0" w:tplc="04150017">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59">
    <w:nsid w:val="780B209D"/>
    <w:multiLevelType w:val="hybridMultilevel"/>
    <w:tmpl w:val="C06ED596"/>
    <w:lvl w:ilvl="0" w:tplc="1A14B6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4F21D3"/>
    <w:multiLevelType w:val="hybridMultilevel"/>
    <w:tmpl w:val="8C2859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7C8D71E0"/>
    <w:multiLevelType w:val="hybridMultilevel"/>
    <w:tmpl w:val="DF16CE3C"/>
    <w:lvl w:ilvl="0" w:tplc="E91C6F7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6"/>
  </w:num>
  <w:num w:numId="3">
    <w:abstractNumId w:val="45"/>
  </w:num>
  <w:num w:numId="4">
    <w:abstractNumId w:val="5"/>
  </w:num>
  <w:num w:numId="5">
    <w:abstractNumId w:val="50"/>
  </w:num>
  <w:num w:numId="6">
    <w:abstractNumId w:val="43"/>
  </w:num>
  <w:num w:numId="7">
    <w:abstractNumId w:val="14"/>
  </w:num>
  <w:num w:numId="8">
    <w:abstractNumId w:val="37"/>
  </w:num>
  <w:num w:numId="9">
    <w:abstractNumId w:val="8"/>
  </w:num>
  <w:num w:numId="10">
    <w:abstractNumId w:val="27"/>
  </w:num>
  <w:num w:numId="11">
    <w:abstractNumId w:val="30"/>
  </w:num>
  <w:num w:numId="12">
    <w:abstractNumId w:val="16"/>
  </w:num>
  <w:num w:numId="13">
    <w:abstractNumId w:val="29"/>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7"/>
  </w:num>
  <w:num w:numId="20">
    <w:abstractNumId w:val="26"/>
  </w:num>
  <w:num w:numId="21">
    <w:abstractNumId w:val="17"/>
  </w:num>
  <w:num w:numId="22">
    <w:abstractNumId w:val="10"/>
  </w:num>
  <w:num w:numId="23">
    <w:abstractNumId w:val="4"/>
  </w:num>
  <w:num w:numId="24">
    <w:abstractNumId w:val="3"/>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22"/>
  </w:num>
  <w:num w:numId="28">
    <w:abstractNumId w:val="40"/>
  </w:num>
  <w:num w:numId="29">
    <w:abstractNumId w:val="48"/>
  </w:num>
  <w:num w:numId="30">
    <w:abstractNumId w:val="52"/>
  </w:num>
  <w:num w:numId="31">
    <w:abstractNumId w:val="18"/>
  </w:num>
  <w:num w:numId="32">
    <w:abstractNumId w:val="31"/>
  </w:num>
  <w:num w:numId="33">
    <w:abstractNumId w:val="12"/>
  </w:num>
  <w:num w:numId="34">
    <w:abstractNumId w:val="51"/>
  </w:num>
  <w:num w:numId="35">
    <w:abstractNumId w:val="53"/>
  </w:num>
  <w:num w:numId="36">
    <w:abstractNumId w:val="46"/>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num>
  <w:num w:numId="41">
    <w:abstractNumId w:val="49"/>
  </w:num>
  <w:num w:numId="42">
    <w:abstractNumId w:val="9"/>
  </w:num>
  <w:num w:numId="43">
    <w:abstractNumId w:val="55"/>
  </w:num>
  <w:num w:numId="44">
    <w:abstractNumId w:val="34"/>
  </w:num>
  <w:num w:numId="45">
    <w:abstractNumId w:val="7"/>
  </w:num>
  <w:num w:numId="46">
    <w:abstractNumId w:val="44"/>
  </w:num>
  <w:num w:numId="47">
    <w:abstractNumId w:val="36"/>
  </w:num>
  <w:num w:numId="48">
    <w:abstractNumId w:val="13"/>
  </w:num>
  <w:num w:numId="49">
    <w:abstractNumId w:val="33"/>
  </w:num>
  <w:num w:numId="50">
    <w:abstractNumId w:val="60"/>
  </w:num>
  <w:num w:numId="51">
    <w:abstractNumId w:val="38"/>
  </w:num>
  <w:num w:numId="52">
    <w:abstractNumId w:val="24"/>
  </w:num>
  <w:num w:numId="53">
    <w:abstractNumId w:val="61"/>
  </w:num>
  <w:num w:numId="54">
    <w:abstractNumId w:val="41"/>
  </w:num>
  <w:num w:numId="55">
    <w:abstractNumId w:val="59"/>
  </w:num>
  <w:num w:numId="56">
    <w:abstractNumId w:val="35"/>
  </w:num>
  <w:num w:numId="57">
    <w:abstractNumId w:val="15"/>
  </w:num>
  <w:num w:numId="58">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02001"/>
    <w:rsid w:val="00013B8D"/>
    <w:rsid w:val="00017E97"/>
    <w:rsid w:val="00020A7C"/>
    <w:rsid w:val="00024A16"/>
    <w:rsid w:val="0003296D"/>
    <w:rsid w:val="00052F72"/>
    <w:rsid w:val="00060D51"/>
    <w:rsid w:val="00060D7D"/>
    <w:rsid w:val="00061943"/>
    <w:rsid w:val="00062809"/>
    <w:rsid w:val="000701E0"/>
    <w:rsid w:val="00070C11"/>
    <w:rsid w:val="00084835"/>
    <w:rsid w:val="00095E89"/>
    <w:rsid w:val="000960C0"/>
    <w:rsid w:val="00096AA8"/>
    <w:rsid w:val="000B0436"/>
    <w:rsid w:val="000B3CAE"/>
    <w:rsid w:val="000D41BF"/>
    <w:rsid w:val="000E7FDA"/>
    <w:rsid w:val="000F05B2"/>
    <w:rsid w:val="000F71AD"/>
    <w:rsid w:val="001073AF"/>
    <w:rsid w:val="00107551"/>
    <w:rsid w:val="001200E7"/>
    <w:rsid w:val="0012297B"/>
    <w:rsid w:val="0012496A"/>
    <w:rsid w:val="00131BE6"/>
    <w:rsid w:val="00154E79"/>
    <w:rsid w:val="00166455"/>
    <w:rsid w:val="00172056"/>
    <w:rsid w:val="00177261"/>
    <w:rsid w:val="00190A92"/>
    <w:rsid w:val="001915B4"/>
    <w:rsid w:val="001A4B0D"/>
    <w:rsid w:val="001C0761"/>
    <w:rsid w:val="001C12AD"/>
    <w:rsid w:val="001C534C"/>
    <w:rsid w:val="001D556A"/>
    <w:rsid w:val="001E06EA"/>
    <w:rsid w:val="001E2569"/>
    <w:rsid w:val="001E768F"/>
    <w:rsid w:val="001F3DA7"/>
    <w:rsid w:val="0020177D"/>
    <w:rsid w:val="00204BCD"/>
    <w:rsid w:val="00205E4E"/>
    <w:rsid w:val="00230122"/>
    <w:rsid w:val="00230AE3"/>
    <w:rsid w:val="002416DF"/>
    <w:rsid w:val="00242FA8"/>
    <w:rsid w:val="00245B23"/>
    <w:rsid w:val="00250461"/>
    <w:rsid w:val="00257DDD"/>
    <w:rsid w:val="0026260A"/>
    <w:rsid w:val="002653BB"/>
    <w:rsid w:val="00266A16"/>
    <w:rsid w:val="00267B49"/>
    <w:rsid w:val="00271942"/>
    <w:rsid w:val="002758D8"/>
    <w:rsid w:val="002806A0"/>
    <w:rsid w:val="00284361"/>
    <w:rsid w:val="00285629"/>
    <w:rsid w:val="0028734B"/>
    <w:rsid w:val="00290093"/>
    <w:rsid w:val="002927DE"/>
    <w:rsid w:val="00296057"/>
    <w:rsid w:val="00296459"/>
    <w:rsid w:val="002A05BF"/>
    <w:rsid w:val="002A49A6"/>
    <w:rsid w:val="002A545A"/>
    <w:rsid w:val="002B6719"/>
    <w:rsid w:val="002C0E79"/>
    <w:rsid w:val="002C22E9"/>
    <w:rsid w:val="002C645B"/>
    <w:rsid w:val="002C6981"/>
    <w:rsid w:val="002C71CC"/>
    <w:rsid w:val="002D7758"/>
    <w:rsid w:val="002E5A3B"/>
    <w:rsid w:val="002F3574"/>
    <w:rsid w:val="002F484D"/>
    <w:rsid w:val="002F4991"/>
    <w:rsid w:val="00301DE3"/>
    <w:rsid w:val="0031353C"/>
    <w:rsid w:val="00315C65"/>
    <w:rsid w:val="00321259"/>
    <w:rsid w:val="00321EBD"/>
    <w:rsid w:val="00330492"/>
    <w:rsid w:val="00350056"/>
    <w:rsid w:val="003745C6"/>
    <w:rsid w:val="00374A7C"/>
    <w:rsid w:val="00377F8B"/>
    <w:rsid w:val="0038133B"/>
    <w:rsid w:val="00385111"/>
    <w:rsid w:val="00387E2B"/>
    <w:rsid w:val="00396F1D"/>
    <w:rsid w:val="00397F3F"/>
    <w:rsid w:val="003A136A"/>
    <w:rsid w:val="003A3D5A"/>
    <w:rsid w:val="003B090A"/>
    <w:rsid w:val="003B1C4A"/>
    <w:rsid w:val="003B49D8"/>
    <w:rsid w:val="003B4A71"/>
    <w:rsid w:val="003B7F00"/>
    <w:rsid w:val="003C5F5D"/>
    <w:rsid w:val="0042068E"/>
    <w:rsid w:val="00421131"/>
    <w:rsid w:val="00432E59"/>
    <w:rsid w:val="00443357"/>
    <w:rsid w:val="004455A3"/>
    <w:rsid w:val="00446D17"/>
    <w:rsid w:val="004610B9"/>
    <w:rsid w:val="00463290"/>
    <w:rsid w:val="004642E4"/>
    <w:rsid w:val="00467BA6"/>
    <w:rsid w:val="0048121E"/>
    <w:rsid w:val="00481DE7"/>
    <w:rsid w:val="004870FE"/>
    <w:rsid w:val="0049050C"/>
    <w:rsid w:val="004921F7"/>
    <w:rsid w:val="0049238B"/>
    <w:rsid w:val="00493C5D"/>
    <w:rsid w:val="00497875"/>
    <w:rsid w:val="004A7318"/>
    <w:rsid w:val="004C5CD3"/>
    <w:rsid w:val="004E1C54"/>
    <w:rsid w:val="004F0120"/>
    <w:rsid w:val="00504980"/>
    <w:rsid w:val="005054CA"/>
    <w:rsid w:val="00507079"/>
    <w:rsid w:val="0051489F"/>
    <w:rsid w:val="00514FBB"/>
    <w:rsid w:val="00517B82"/>
    <w:rsid w:val="005219C6"/>
    <w:rsid w:val="00525207"/>
    <w:rsid w:val="0053097B"/>
    <w:rsid w:val="00537C9C"/>
    <w:rsid w:val="00540E1E"/>
    <w:rsid w:val="00542B61"/>
    <w:rsid w:val="00543CDA"/>
    <w:rsid w:val="005455D6"/>
    <w:rsid w:val="00545939"/>
    <w:rsid w:val="00547194"/>
    <w:rsid w:val="00551C9D"/>
    <w:rsid w:val="0055663F"/>
    <w:rsid w:val="0055729D"/>
    <w:rsid w:val="005614C5"/>
    <w:rsid w:val="00567306"/>
    <w:rsid w:val="005754EF"/>
    <w:rsid w:val="005843C7"/>
    <w:rsid w:val="005868AB"/>
    <w:rsid w:val="00591278"/>
    <w:rsid w:val="005A024F"/>
    <w:rsid w:val="005A0460"/>
    <w:rsid w:val="005A4A94"/>
    <w:rsid w:val="005A56CA"/>
    <w:rsid w:val="005C0C03"/>
    <w:rsid w:val="005C0F88"/>
    <w:rsid w:val="005C1A16"/>
    <w:rsid w:val="005C43F3"/>
    <w:rsid w:val="005C6F51"/>
    <w:rsid w:val="005C7C62"/>
    <w:rsid w:val="005D2ADB"/>
    <w:rsid w:val="005D6A28"/>
    <w:rsid w:val="005E40EA"/>
    <w:rsid w:val="00600E2F"/>
    <w:rsid w:val="00602E19"/>
    <w:rsid w:val="006232BD"/>
    <w:rsid w:val="0065181C"/>
    <w:rsid w:val="006528F5"/>
    <w:rsid w:val="00652A9D"/>
    <w:rsid w:val="00654ABF"/>
    <w:rsid w:val="006558A8"/>
    <w:rsid w:val="006574C2"/>
    <w:rsid w:val="00661554"/>
    <w:rsid w:val="00661D45"/>
    <w:rsid w:val="00663747"/>
    <w:rsid w:val="00671926"/>
    <w:rsid w:val="0068259E"/>
    <w:rsid w:val="0068497F"/>
    <w:rsid w:val="00692AC2"/>
    <w:rsid w:val="006A6142"/>
    <w:rsid w:val="006A6C4B"/>
    <w:rsid w:val="006B1F66"/>
    <w:rsid w:val="006C7CE5"/>
    <w:rsid w:val="006D78EB"/>
    <w:rsid w:val="006E1E07"/>
    <w:rsid w:val="006E73C6"/>
    <w:rsid w:val="00703C8B"/>
    <w:rsid w:val="007050F3"/>
    <w:rsid w:val="0071173A"/>
    <w:rsid w:val="00720535"/>
    <w:rsid w:val="007231B7"/>
    <w:rsid w:val="00723D2E"/>
    <w:rsid w:val="007301DE"/>
    <w:rsid w:val="00733F42"/>
    <w:rsid w:val="00743B38"/>
    <w:rsid w:val="00745AA0"/>
    <w:rsid w:val="007479B3"/>
    <w:rsid w:val="007524FD"/>
    <w:rsid w:val="0075577D"/>
    <w:rsid w:val="00756564"/>
    <w:rsid w:val="00763F5E"/>
    <w:rsid w:val="00776D75"/>
    <w:rsid w:val="00781F45"/>
    <w:rsid w:val="00782C8F"/>
    <w:rsid w:val="00784665"/>
    <w:rsid w:val="00797DA3"/>
    <w:rsid w:val="007A0C9D"/>
    <w:rsid w:val="007A7EAC"/>
    <w:rsid w:val="007E70C5"/>
    <w:rsid w:val="007F2099"/>
    <w:rsid w:val="00807395"/>
    <w:rsid w:val="008147AD"/>
    <w:rsid w:val="008214B1"/>
    <w:rsid w:val="0082402E"/>
    <w:rsid w:val="0082698D"/>
    <w:rsid w:val="008270BE"/>
    <w:rsid w:val="00831D09"/>
    <w:rsid w:val="0083203D"/>
    <w:rsid w:val="008329DC"/>
    <w:rsid w:val="0084697F"/>
    <w:rsid w:val="00857C15"/>
    <w:rsid w:val="008613BD"/>
    <w:rsid w:val="008613E0"/>
    <w:rsid w:val="00872C34"/>
    <w:rsid w:val="0087389B"/>
    <w:rsid w:val="00876826"/>
    <w:rsid w:val="0087701B"/>
    <w:rsid w:val="00877EBB"/>
    <w:rsid w:val="00884311"/>
    <w:rsid w:val="0089421C"/>
    <w:rsid w:val="008B7BC9"/>
    <w:rsid w:val="008C3D4E"/>
    <w:rsid w:val="008D0D6D"/>
    <w:rsid w:val="008E3179"/>
    <w:rsid w:val="008E3396"/>
    <w:rsid w:val="008F7D41"/>
    <w:rsid w:val="00903ACB"/>
    <w:rsid w:val="00904B24"/>
    <w:rsid w:val="00905976"/>
    <w:rsid w:val="0090636E"/>
    <w:rsid w:val="0090737F"/>
    <w:rsid w:val="0092418A"/>
    <w:rsid w:val="00926F21"/>
    <w:rsid w:val="0093046D"/>
    <w:rsid w:val="00930756"/>
    <w:rsid w:val="00932E3A"/>
    <w:rsid w:val="009334FB"/>
    <w:rsid w:val="0093466A"/>
    <w:rsid w:val="009357EE"/>
    <w:rsid w:val="009361D4"/>
    <w:rsid w:val="00942E8B"/>
    <w:rsid w:val="00946404"/>
    <w:rsid w:val="00955937"/>
    <w:rsid w:val="00972F31"/>
    <w:rsid w:val="00974D5F"/>
    <w:rsid w:val="009A5045"/>
    <w:rsid w:val="009A591B"/>
    <w:rsid w:val="009B24FC"/>
    <w:rsid w:val="009B29E4"/>
    <w:rsid w:val="009B3B31"/>
    <w:rsid w:val="009C0966"/>
    <w:rsid w:val="009C0996"/>
    <w:rsid w:val="009C75DB"/>
    <w:rsid w:val="009C7BB6"/>
    <w:rsid w:val="009D2430"/>
    <w:rsid w:val="009D5035"/>
    <w:rsid w:val="009D7C65"/>
    <w:rsid w:val="009E3119"/>
    <w:rsid w:val="009F0A6E"/>
    <w:rsid w:val="009F0BF3"/>
    <w:rsid w:val="009F18EF"/>
    <w:rsid w:val="009F5A59"/>
    <w:rsid w:val="009F670D"/>
    <w:rsid w:val="00A0180E"/>
    <w:rsid w:val="00A02A21"/>
    <w:rsid w:val="00A0478D"/>
    <w:rsid w:val="00A1294F"/>
    <w:rsid w:val="00A136BF"/>
    <w:rsid w:val="00A143D0"/>
    <w:rsid w:val="00A21F87"/>
    <w:rsid w:val="00A25F4A"/>
    <w:rsid w:val="00A266C6"/>
    <w:rsid w:val="00A43340"/>
    <w:rsid w:val="00A45667"/>
    <w:rsid w:val="00A4567C"/>
    <w:rsid w:val="00A54089"/>
    <w:rsid w:val="00A6356E"/>
    <w:rsid w:val="00A640C0"/>
    <w:rsid w:val="00A6701D"/>
    <w:rsid w:val="00A679F4"/>
    <w:rsid w:val="00A725DF"/>
    <w:rsid w:val="00A77CB1"/>
    <w:rsid w:val="00A819BA"/>
    <w:rsid w:val="00A8662E"/>
    <w:rsid w:val="00A87CC0"/>
    <w:rsid w:val="00A95850"/>
    <w:rsid w:val="00A96093"/>
    <w:rsid w:val="00A9614D"/>
    <w:rsid w:val="00A965DF"/>
    <w:rsid w:val="00A97C54"/>
    <w:rsid w:val="00AA0109"/>
    <w:rsid w:val="00AB17FC"/>
    <w:rsid w:val="00AC233E"/>
    <w:rsid w:val="00AC6B18"/>
    <w:rsid w:val="00AC7604"/>
    <w:rsid w:val="00AD7133"/>
    <w:rsid w:val="00AE29CC"/>
    <w:rsid w:val="00AE6CEF"/>
    <w:rsid w:val="00AF2050"/>
    <w:rsid w:val="00B346B0"/>
    <w:rsid w:val="00B34EFF"/>
    <w:rsid w:val="00B37F3E"/>
    <w:rsid w:val="00B4341F"/>
    <w:rsid w:val="00B46C73"/>
    <w:rsid w:val="00B52A38"/>
    <w:rsid w:val="00B5339C"/>
    <w:rsid w:val="00B53B55"/>
    <w:rsid w:val="00B551D0"/>
    <w:rsid w:val="00B63F64"/>
    <w:rsid w:val="00B74814"/>
    <w:rsid w:val="00B81830"/>
    <w:rsid w:val="00B913F3"/>
    <w:rsid w:val="00B942A2"/>
    <w:rsid w:val="00BA0AFE"/>
    <w:rsid w:val="00BA12A9"/>
    <w:rsid w:val="00BA37CE"/>
    <w:rsid w:val="00BA4131"/>
    <w:rsid w:val="00BB45BF"/>
    <w:rsid w:val="00BC0FEF"/>
    <w:rsid w:val="00BC159D"/>
    <w:rsid w:val="00BC577C"/>
    <w:rsid w:val="00BD4197"/>
    <w:rsid w:val="00BF29CD"/>
    <w:rsid w:val="00BF31ED"/>
    <w:rsid w:val="00C029AE"/>
    <w:rsid w:val="00C03A18"/>
    <w:rsid w:val="00C11BA6"/>
    <w:rsid w:val="00C16F46"/>
    <w:rsid w:val="00C22787"/>
    <w:rsid w:val="00C31725"/>
    <w:rsid w:val="00C51697"/>
    <w:rsid w:val="00C629E5"/>
    <w:rsid w:val="00C656D5"/>
    <w:rsid w:val="00C728ED"/>
    <w:rsid w:val="00C778E5"/>
    <w:rsid w:val="00C77F23"/>
    <w:rsid w:val="00C82899"/>
    <w:rsid w:val="00C85DF1"/>
    <w:rsid w:val="00C929E7"/>
    <w:rsid w:val="00C96392"/>
    <w:rsid w:val="00CA3029"/>
    <w:rsid w:val="00CB17A7"/>
    <w:rsid w:val="00CB619C"/>
    <w:rsid w:val="00CC1360"/>
    <w:rsid w:val="00CC1445"/>
    <w:rsid w:val="00CC2BB2"/>
    <w:rsid w:val="00CC3209"/>
    <w:rsid w:val="00CD22DC"/>
    <w:rsid w:val="00CD269C"/>
    <w:rsid w:val="00CD2E16"/>
    <w:rsid w:val="00CD3A8F"/>
    <w:rsid w:val="00CE032D"/>
    <w:rsid w:val="00CE2ADC"/>
    <w:rsid w:val="00CE598D"/>
    <w:rsid w:val="00CF16C1"/>
    <w:rsid w:val="00CF2C66"/>
    <w:rsid w:val="00CF3599"/>
    <w:rsid w:val="00CF55D8"/>
    <w:rsid w:val="00D00931"/>
    <w:rsid w:val="00D035B5"/>
    <w:rsid w:val="00D04A6D"/>
    <w:rsid w:val="00D07750"/>
    <w:rsid w:val="00D15888"/>
    <w:rsid w:val="00D20F8C"/>
    <w:rsid w:val="00D226BB"/>
    <w:rsid w:val="00D30A3E"/>
    <w:rsid w:val="00D32275"/>
    <w:rsid w:val="00D349B0"/>
    <w:rsid w:val="00D37BD9"/>
    <w:rsid w:val="00D477E2"/>
    <w:rsid w:val="00D531DC"/>
    <w:rsid w:val="00D6155B"/>
    <w:rsid w:val="00D736BE"/>
    <w:rsid w:val="00D74480"/>
    <w:rsid w:val="00D77586"/>
    <w:rsid w:val="00D81E48"/>
    <w:rsid w:val="00D848E9"/>
    <w:rsid w:val="00DA1A44"/>
    <w:rsid w:val="00DA6026"/>
    <w:rsid w:val="00DA6142"/>
    <w:rsid w:val="00DB6434"/>
    <w:rsid w:val="00DC7746"/>
    <w:rsid w:val="00DD4D6C"/>
    <w:rsid w:val="00DE020C"/>
    <w:rsid w:val="00DE4E73"/>
    <w:rsid w:val="00DE5C4A"/>
    <w:rsid w:val="00DE7D2C"/>
    <w:rsid w:val="00DF241D"/>
    <w:rsid w:val="00DF4109"/>
    <w:rsid w:val="00DF478C"/>
    <w:rsid w:val="00E04E96"/>
    <w:rsid w:val="00E06476"/>
    <w:rsid w:val="00E14A08"/>
    <w:rsid w:val="00E23166"/>
    <w:rsid w:val="00E331AB"/>
    <w:rsid w:val="00E34BD7"/>
    <w:rsid w:val="00E4352A"/>
    <w:rsid w:val="00E553BA"/>
    <w:rsid w:val="00E56715"/>
    <w:rsid w:val="00E60236"/>
    <w:rsid w:val="00E639A1"/>
    <w:rsid w:val="00E63FA2"/>
    <w:rsid w:val="00E64B4D"/>
    <w:rsid w:val="00E76E12"/>
    <w:rsid w:val="00E815B2"/>
    <w:rsid w:val="00E92BF4"/>
    <w:rsid w:val="00E9421A"/>
    <w:rsid w:val="00EA119D"/>
    <w:rsid w:val="00EA4CDD"/>
    <w:rsid w:val="00EA793D"/>
    <w:rsid w:val="00EB27BF"/>
    <w:rsid w:val="00EB3E0D"/>
    <w:rsid w:val="00EB4932"/>
    <w:rsid w:val="00EB5F2D"/>
    <w:rsid w:val="00EC7D68"/>
    <w:rsid w:val="00ED209E"/>
    <w:rsid w:val="00ED35D6"/>
    <w:rsid w:val="00ED54D8"/>
    <w:rsid w:val="00ED7AAC"/>
    <w:rsid w:val="00EE1EAE"/>
    <w:rsid w:val="00EE3995"/>
    <w:rsid w:val="00EE72E6"/>
    <w:rsid w:val="00EF0407"/>
    <w:rsid w:val="00EF4ADC"/>
    <w:rsid w:val="00EF719A"/>
    <w:rsid w:val="00F013C0"/>
    <w:rsid w:val="00F02EE4"/>
    <w:rsid w:val="00F13B8F"/>
    <w:rsid w:val="00F20257"/>
    <w:rsid w:val="00F403E7"/>
    <w:rsid w:val="00F42299"/>
    <w:rsid w:val="00F4243C"/>
    <w:rsid w:val="00F42A7B"/>
    <w:rsid w:val="00F458E6"/>
    <w:rsid w:val="00F5108F"/>
    <w:rsid w:val="00F5655E"/>
    <w:rsid w:val="00F6052D"/>
    <w:rsid w:val="00F76298"/>
    <w:rsid w:val="00F805AB"/>
    <w:rsid w:val="00F82B9A"/>
    <w:rsid w:val="00F86B1A"/>
    <w:rsid w:val="00F90148"/>
    <w:rsid w:val="00F911B1"/>
    <w:rsid w:val="00F94383"/>
    <w:rsid w:val="00FA0D99"/>
    <w:rsid w:val="00FA0F92"/>
    <w:rsid w:val="00FA3788"/>
    <w:rsid w:val="00FB39CD"/>
    <w:rsid w:val="00FC4ABE"/>
    <w:rsid w:val="00FC60F1"/>
    <w:rsid w:val="00FC6610"/>
    <w:rsid w:val="00FD225D"/>
    <w:rsid w:val="00FD387A"/>
    <w:rsid w:val="00FD3C8F"/>
    <w:rsid w:val="00FE0540"/>
    <w:rsid w:val="00FE0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383"/>
    <w:pPr>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383"/>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28265954">
      <w:bodyDiv w:val="1"/>
      <w:marLeft w:val="0"/>
      <w:marRight w:val="0"/>
      <w:marTop w:val="0"/>
      <w:marBottom w:val="0"/>
      <w:divBdr>
        <w:top w:val="none" w:sz="0" w:space="0" w:color="auto"/>
        <w:left w:val="none" w:sz="0" w:space="0" w:color="auto"/>
        <w:bottom w:val="none" w:sz="0" w:space="0" w:color="auto"/>
        <w:right w:val="none" w:sz="0" w:space="0" w:color="auto"/>
      </w:divBdr>
    </w:div>
    <w:div w:id="73629549">
      <w:bodyDiv w:val="1"/>
      <w:marLeft w:val="0"/>
      <w:marRight w:val="0"/>
      <w:marTop w:val="0"/>
      <w:marBottom w:val="0"/>
      <w:divBdr>
        <w:top w:val="none" w:sz="0" w:space="0" w:color="auto"/>
        <w:left w:val="none" w:sz="0" w:space="0" w:color="auto"/>
        <w:bottom w:val="none" w:sz="0" w:space="0" w:color="auto"/>
        <w:right w:val="none" w:sz="0" w:space="0" w:color="auto"/>
      </w:divBdr>
    </w:div>
    <w:div w:id="100532971">
      <w:bodyDiv w:val="1"/>
      <w:marLeft w:val="0"/>
      <w:marRight w:val="0"/>
      <w:marTop w:val="0"/>
      <w:marBottom w:val="0"/>
      <w:divBdr>
        <w:top w:val="none" w:sz="0" w:space="0" w:color="auto"/>
        <w:left w:val="none" w:sz="0" w:space="0" w:color="auto"/>
        <w:bottom w:val="none" w:sz="0" w:space="0" w:color="auto"/>
        <w:right w:val="none" w:sz="0" w:space="0" w:color="auto"/>
      </w:divBdr>
    </w:div>
    <w:div w:id="267855700">
      <w:bodyDiv w:val="1"/>
      <w:marLeft w:val="0"/>
      <w:marRight w:val="0"/>
      <w:marTop w:val="0"/>
      <w:marBottom w:val="0"/>
      <w:divBdr>
        <w:top w:val="none" w:sz="0" w:space="0" w:color="auto"/>
        <w:left w:val="none" w:sz="0" w:space="0" w:color="auto"/>
        <w:bottom w:val="none" w:sz="0" w:space="0" w:color="auto"/>
        <w:right w:val="none" w:sz="0" w:space="0" w:color="auto"/>
      </w:divBdr>
    </w:div>
    <w:div w:id="356466022">
      <w:bodyDiv w:val="1"/>
      <w:marLeft w:val="0"/>
      <w:marRight w:val="0"/>
      <w:marTop w:val="0"/>
      <w:marBottom w:val="0"/>
      <w:divBdr>
        <w:top w:val="none" w:sz="0" w:space="0" w:color="auto"/>
        <w:left w:val="none" w:sz="0" w:space="0" w:color="auto"/>
        <w:bottom w:val="none" w:sz="0" w:space="0" w:color="auto"/>
        <w:right w:val="none" w:sz="0" w:space="0" w:color="auto"/>
      </w:divBdr>
    </w:div>
    <w:div w:id="432172661">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785999065">
      <w:bodyDiv w:val="1"/>
      <w:marLeft w:val="0"/>
      <w:marRight w:val="0"/>
      <w:marTop w:val="0"/>
      <w:marBottom w:val="0"/>
      <w:divBdr>
        <w:top w:val="none" w:sz="0" w:space="0" w:color="auto"/>
        <w:left w:val="none" w:sz="0" w:space="0" w:color="auto"/>
        <w:bottom w:val="none" w:sz="0" w:space="0" w:color="auto"/>
        <w:right w:val="none" w:sz="0" w:space="0" w:color="auto"/>
      </w:divBdr>
    </w:div>
    <w:div w:id="872808505">
      <w:bodyDiv w:val="1"/>
      <w:marLeft w:val="0"/>
      <w:marRight w:val="0"/>
      <w:marTop w:val="0"/>
      <w:marBottom w:val="0"/>
      <w:divBdr>
        <w:top w:val="none" w:sz="0" w:space="0" w:color="auto"/>
        <w:left w:val="none" w:sz="0" w:space="0" w:color="auto"/>
        <w:bottom w:val="none" w:sz="0" w:space="0" w:color="auto"/>
        <w:right w:val="none" w:sz="0" w:space="0" w:color="auto"/>
      </w:divBdr>
    </w:div>
    <w:div w:id="888759991">
      <w:bodyDiv w:val="1"/>
      <w:marLeft w:val="0"/>
      <w:marRight w:val="0"/>
      <w:marTop w:val="0"/>
      <w:marBottom w:val="0"/>
      <w:divBdr>
        <w:top w:val="none" w:sz="0" w:space="0" w:color="auto"/>
        <w:left w:val="none" w:sz="0" w:space="0" w:color="auto"/>
        <w:bottom w:val="none" w:sz="0" w:space="0" w:color="auto"/>
        <w:right w:val="none" w:sz="0" w:space="0" w:color="auto"/>
      </w:divBdr>
    </w:div>
    <w:div w:id="1022436488">
      <w:bodyDiv w:val="1"/>
      <w:marLeft w:val="0"/>
      <w:marRight w:val="0"/>
      <w:marTop w:val="0"/>
      <w:marBottom w:val="0"/>
      <w:divBdr>
        <w:top w:val="none" w:sz="0" w:space="0" w:color="auto"/>
        <w:left w:val="none" w:sz="0" w:space="0" w:color="auto"/>
        <w:bottom w:val="none" w:sz="0" w:space="0" w:color="auto"/>
        <w:right w:val="none" w:sz="0" w:space="0" w:color="auto"/>
      </w:divBdr>
    </w:div>
    <w:div w:id="107762776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30674849">
      <w:bodyDiv w:val="1"/>
      <w:marLeft w:val="0"/>
      <w:marRight w:val="0"/>
      <w:marTop w:val="0"/>
      <w:marBottom w:val="0"/>
      <w:divBdr>
        <w:top w:val="none" w:sz="0" w:space="0" w:color="auto"/>
        <w:left w:val="none" w:sz="0" w:space="0" w:color="auto"/>
        <w:bottom w:val="none" w:sz="0" w:space="0" w:color="auto"/>
        <w:right w:val="none" w:sz="0" w:space="0" w:color="auto"/>
      </w:divBdr>
      <w:divsChild>
        <w:div w:id="2037347792">
          <w:marLeft w:val="0"/>
          <w:marRight w:val="0"/>
          <w:marTop w:val="0"/>
          <w:marBottom w:val="0"/>
          <w:divBdr>
            <w:top w:val="none" w:sz="0" w:space="0" w:color="auto"/>
            <w:left w:val="none" w:sz="0" w:space="0" w:color="auto"/>
            <w:bottom w:val="none" w:sz="0" w:space="0" w:color="auto"/>
            <w:right w:val="none" w:sz="0" w:space="0" w:color="auto"/>
          </w:divBdr>
        </w:div>
        <w:div w:id="1442798462">
          <w:marLeft w:val="0"/>
          <w:marRight w:val="0"/>
          <w:marTop w:val="0"/>
          <w:marBottom w:val="0"/>
          <w:divBdr>
            <w:top w:val="none" w:sz="0" w:space="0" w:color="auto"/>
            <w:left w:val="none" w:sz="0" w:space="0" w:color="auto"/>
            <w:bottom w:val="none" w:sz="0" w:space="0" w:color="auto"/>
            <w:right w:val="none" w:sz="0" w:space="0" w:color="auto"/>
          </w:divBdr>
        </w:div>
        <w:div w:id="463886809">
          <w:marLeft w:val="0"/>
          <w:marRight w:val="0"/>
          <w:marTop w:val="0"/>
          <w:marBottom w:val="0"/>
          <w:divBdr>
            <w:top w:val="none" w:sz="0" w:space="0" w:color="auto"/>
            <w:left w:val="none" w:sz="0" w:space="0" w:color="auto"/>
            <w:bottom w:val="none" w:sz="0" w:space="0" w:color="auto"/>
            <w:right w:val="none" w:sz="0" w:space="0" w:color="auto"/>
          </w:divBdr>
        </w:div>
        <w:div w:id="1821774418">
          <w:marLeft w:val="0"/>
          <w:marRight w:val="0"/>
          <w:marTop w:val="0"/>
          <w:marBottom w:val="0"/>
          <w:divBdr>
            <w:top w:val="none" w:sz="0" w:space="0" w:color="auto"/>
            <w:left w:val="none" w:sz="0" w:space="0" w:color="auto"/>
            <w:bottom w:val="none" w:sz="0" w:space="0" w:color="auto"/>
            <w:right w:val="none" w:sz="0" w:space="0" w:color="auto"/>
          </w:divBdr>
        </w:div>
        <w:div w:id="1433207941">
          <w:marLeft w:val="0"/>
          <w:marRight w:val="0"/>
          <w:marTop w:val="0"/>
          <w:marBottom w:val="0"/>
          <w:divBdr>
            <w:top w:val="none" w:sz="0" w:space="0" w:color="auto"/>
            <w:left w:val="none" w:sz="0" w:space="0" w:color="auto"/>
            <w:bottom w:val="none" w:sz="0" w:space="0" w:color="auto"/>
            <w:right w:val="none" w:sz="0" w:space="0" w:color="auto"/>
          </w:divBdr>
        </w:div>
        <w:div w:id="2038726473">
          <w:marLeft w:val="0"/>
          <w:marRight w:val="0"/>
          <w:marTop w:val="0"/>
          <w:marBottom w:val="0"/>
          <w:divBdr>
            <w:top w:val="none" w:sz="0" w:space="0" w:color="auto"/>
            <w:left w:val="none" w:sz="0" w:space="0" w:color="auto"/>
            <w:bottom w:val="none" w:sz="0" w:space="0" w:color="auto"/>
            <w:right w:val="none" w:sz="0" w:space="0" w:color="auto"/>
          </w:divBdr>
        </w:div>
        <w:div w:id="1216896132">
          <w:marLeft w:val="0"/>
          <w:marRight w:val="0"/>
          <w:marTop w:val="0"/>
          <w:marBottom w:val="0"/>
          <w:divBdr>
            <w:top w:val="none" w:sz="0" w:space="0" w:color="auto"/>
            <w:left w:val="none" w:sz="0" w:space="0" w:color="auto"/>
            <w:bottom w:val="none" w:sz="0" w:space="0" w:color="auto"/>
            <w:right w:val="none" w:sz="0" w:space="0" w:color="auto"/>
          </w:divBdr>
        </w:div>
        <w:div w:id="1728340874">
          <w:marLeft w:val="0"/>
          <w:marRight w:val="0"/>
          <w:marTop w:val="0"/>
          <w:marBottom w:val="0"/>
          <w:divBdr>
            <w:top w:val="none" w:sz="0" w:space="0" w:color="auto"/>
            <w:left w:val="none" w:sz="0" w:space="0" w:color="auto"/>
            <w:bottom w:val="none" w:sz="0" w:space="0" w:color="auto"/>
            <w:right w:val="none" w:sz="0" w:space="0" w:color="auto"/>
          </w:divBdr>
        </w:div>
        <w:div w:id="1388065443">
          <w:marLeft w:val="0"/>
          <w:marRight w:val="0"/>
          <w:marTop w:val="0"/>
          <w:marBottom w:val="0"/>
          <w:divBdr>
            <w:top w:val="none" w:sz="0" w:space="0" w:color="auto"/>
            <w:left w:val="none" w:sz="0" w:space="0" w:color="auto"/>
            <w:bottom w:val="none" w:sz="0" w:space="0" w:color="auto"/>
            <w:right w:val="none" w:sz="0" w:space="0" w:color="auto"/>
          </w:divBdr>
        </w:div>
        <w:div w:id="674960061">
          <w:marLeft w:val="0"/>
          <w:marRight w:val="0"/>
          <w:marTop w:val="0"/>
          <w:marBottom w:val="0"/>
          <w:divBdr>
            <w:top w:val="none" w:sz="0" w:space="0" w:color="auto"/>
            <w:left w:val="none" w:sz="0" w:space="0" w:color="auto"/>
            <w:bottom w:val="none" w:sz="0" w:space="0" w:color="auto"/>
            <w:right w:val="none" w:sz="0" w:space="0" w:color="auto"/>
          </w:divBdr>
        </w:div>
        <w:div w:id="1833719308">
          <w:marLeft w:val="0"/>
          <w:marRight w:val="0"/>
          <w:marTop w:val="0"/>
          <w:marBottom w:val="0"/>
          <w:divBdr>
            <w:top w:val="none" w:sz="0" w:space="0" w:color="auto"/>
            <w:left w:val="none" w:sz="0" w:space="0" w:color="auto"/>
            <w:bottom w:val="none" w:sz="0" w:space="0" w:color="auto"/>
            <w:right w:val="none" w:sz="0" w:space="0" w:color="auto"/>
          </w:divBdr>
        </w:div>
        <w:div w:id="746414773">
          <w:marLeft w:val="0"/>
          <w:marRight w:val="0"/>
          <w:marTop w:val="0"/>
          <w:marBottom w:val="0"/>
          <w:divBdr>
            <w:top w:val="none" w:sz="0" w:space="0" w:color="auto"/>
            <w:left w:val="none" w:sz="0" w:space="0" w:color="auto"/>
            <w:bottom w:val="none" w:sz="0" w:space="0" w:color="auto"/>
            <w:right w:val="none" w:sz="0" w:space="0" w:color="auto"/>
          </w:divBdr>
        </w:div>
        <w:div w:id="1344480405">
          <w:marLeft w:val="0"/>
          <w:marRight w:val="0"/>
          <w:marTop w:val="0"/>
          <w:marBottom w:val="0"/>
          <w:divBdr>
            <w:top w:val="none" w:sz="0" w:space="0" w:color="auto"/>
            <w:left w:val="none" w:sz="0" w:space="0" w:color="auto"/>
            <w:bottom w:val="none" w:sz="0" w:space="0" w:color="auto"/>
            <w:right w:val="none" w:sz="0" w:space="0" w:color="auto"/>
          </w:divBdr>
        </w:div>
        <w:div w:id="2059893495">
          <w:marLeft w:val="0"/>
          <w:marRight w:val="0"/>
          <w:marTop w:val="0"/>
          <w:marBottom w:val="0"/>
          <w:divBdr>
            <w:top w:val="none" w:sz="0" w:space="0" w:color="auto"/>
            <w:left w:val="none" w:sz="0" w:space="0" w:color="auto"/>
            <w:bottom w:val="none" w:sz="0" w:space="0" w:color="auto"/>
            <w:right w:val="none" w:sz="0" w:space="0" w:color="auto"/>
          </w:divBdr>
        </w:div>
        <w:div w:id="96292651">
          <w:marLeft w:val="0"/>
          <w:marRight w:val="0"/>
          <w:marTop w:val="0"/>
          <w:marBottom w:val="0"/>
          <w:divBdr>
            <w:top w:val="none" w:sz="0" w:space="0" w:color="auto"/>
            <w:left w:val="none" w:sz="0" w:space="0" w:color="auto"/>
            <w:bottom w:val="none" w:sz="0" w:space="0" w:color="auto"/>
            <w:right w:val="none" w:sz="0" w:space="0" w:color="auto"/>
          </w:divBdr>
        </w:div>
      </w:divsChild>
    </w:div>
    <w:div w:id="1362781020">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626816473">
      <w:bodyDiv w:val="1"/>
      <w:marLeft w:val="0"/>
      <w:marRight w:val="0"/>
      <w:marTop w:val="0"/>
      <w:marBottom w:val="0"/>
      <w:divBdr>
        <w:top w:val="none" w:sz="0" w:space="0" w:color="auto"/>
        <w:left w:val="none" w:sz="0" w:space="0" w:color="auto"/>
        <w:bottom w:val="none" w:sz="0" w:space="0" w:color="auto"/>
        <w:right w:val="none" w:sz="0" w:space="0" w:color="auto"/>
      </w:divBdr>
    </w:div>
    <w:div w:id="1780100932">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69F2-3936-4730-B6F6-1C03711B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10629</Words>
  <Characters>63779</Characters>
  <Application>Microsoft Office Word</Application>
  <DocSecurity>0</DocSecurity>
  <Lines>531</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74260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Kasia</cp:lastModifiedBy>
  <cp:revision>2</cp:revision>
  <cp:lastPrinted>2016-03-02T09:20:00Z</cp:lastPrinted>
  <dcterms:created xsi:type="dcterms:W3CDTF">2017-02-07T11:32:00Z</dcterms:created>
  <dcterms:modified xsi:type="dcterms:W3CDTF">2017-02-07T11:32:00Z</dcterms:modified>
</cp:coreProperties>
</file>